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EF586" w14:textId="0109BF53" w:rsidR="005403F9" w:rsidRDefault="005403F9" w:rsidP="005403F9">
      <w:pPr>
        <w:jc w:val="center"/>
        <w:rPr>
          <w:rFonts w:ascii="Arial Narrow" w:hAnsi="Arial Narrow"/>
        </w:rPr>
      </w:pPr>
      <w:bookmarkStart w:id="0" w:name="_GoBack"/>
      <w:bookmarkEnd w:id="0"/>
      <w:r>
        <w:rPr>
          <w:rFonts w:ascii="Arial Narrow" w:hAnsi="Arial Narrow"/>
        </w:rPr>
        <w:t>6</w:t>
      </w:r>
      <w:r w:rsidRPr="005403F9">
        <w:rPr>
          <w:rFonts w:ascii="Arial Narrow" w:hAnsi="Arial Narrow"/>
          <w:vertAlign w:val="superscript"/>
        </w:rPr>
        <w:t>th</w:t>
      </w:r>
      <w:r>
        <w:rPr>
          <w:rFonts w:ascii="Arial Narrow" w:hAnsi="Arial Narrow"/>
        </w:rPr>
        <w:t xml:space="preserve"> Grade Science</w:t>
      </w:r>
      <w:r w:rsidR="001D61A7">
        <w:rPr>
          <w:rFonts w:ascii="Arial Narrow" w:hAnsi="Arial Narrow"/>
        </w:rPr>
        <w:t xml:space="preserve"> Rules and</w:t>
      </w:r>
      <w:r>
        <w:rPr>
          <w:rFonts w:ascii="Arial Narrow" w:hAnsi="Arial Narrow"/>
        </w:rPr>
        <w:t xml:space="preserve"> Expectations</w:t>
      </w:r>
    </w:p>
    <w:p w14:paraId="3CE6820C" w14:textId="62F0007D" w:rsidR="00C659EC" w:rsidRPr="005403F9" w:rsidRDefault="005403F9" w:rsidP="005403F9">
      <w:pPr>
        <w:jc w:val="center"/>
        <w:rPr>
          <w:rFonts w:ascii="Arial Narrow" w:hAnsi="Arial Narrow"/>
        </w:rPr>
      </w:pPr>
      <w:r>
        <w:rPr>
          <w:rFonts w:ascii="Arial Narrow" w:hAnsi="Arial Narrow"/>
        </w:rPr>
        <w:t xml:space="preserve">Miss </w:t>
      </w:r>
      <w:r w:rsidRPr="005403F9">
        <w:rPr>
          <w:rFonts w:ascii="Arial Narrow" w:hAnsi="Arial Narrow"/>
        </w:rPr>
        <w:t>Amanda Strom</w:t>
      </w:r>
    </w:p>
    <w:p w14:paraId="7217E8D0" w14:textId="3BF6462B" w:rsidR="00C659EC" w:rsidRPr="005403F9" w:rsidRDefault="00830179" w:rsidP="005403F9">
      <w:pPr>
        <w:jc w:val="center"/>
        <w:rPr>
          <w:rFonts w:ascii="Arial Narrow" w:hAnsi="Arial Narrow"/>
        </w:rPr>
      </w:pPr>
      <w:r w:rsidRPr="005403F9">
        <w:rPr>
          <w:rFonts w:ascii="Arial Narrow" w:hAnsi="Arial Narrow"/>
        </w:rPr>
        <w:t>Team 6-</w:t>
      </w:r>
      <w:r w:rsidR="005403F9" w:rsidRPr="005403F9">
        <w:rPr>
          <w:rFonts w:ascii="Arial Narrow" w:hAnsi="Arial Narrow"/>
        </w:rPr>
        <w:t>1 and 6-2 Science Teacher</w:t>
      </w:r>
    </w:p>
    <w:p w14:paraId="1A4B6754" w14:textId="4220157C" w:rsidR="00410D41" w:rsidRPr="005403F9" w:rsidRDefault="00C659EC" w:rsidP="005403F9">
      <w:pPr>
        <w:jc w:val="center"/>
        <w:rPr>
          <w:rFonts w:ascii="Arial Narrow" w:hAnsi="Arial Narrow"/>
        </w:rPr>
      </w:pPr>
      <w:r w:rsidRPr="005403F9">
        <w:rPr>
          <w:rFonts w:ascii="Arial Narrow" w:hAnsi="Arial Narrow"/>
        </w:rPr>
        <w:t xml:space="preserve">Email: </w:t>
      </w:r>
      <w:r w:rsidR="005403F9" w:rsidRPr="005403F9">
        <w:rPr>
          <w:rFonts w:ascii="Arial Narrow" w:hAnsi="Arial Narrow"/>
        </w:rPr>
        <w:t>strom_amanda@dublinschools.net</w:t>
      </w:r>
    </w:p>
    <w:p w14:paraId="6DFD7BB0" w14:textId="3036933A" w:rsidR="001D61A7" w:rsidRPr="005403F9" w:rsidRDefault="00D142BD" w:rsidP="001D61A7">
      <w:pPr>
        <w:jc w:val="center"/>
        <w:rPr>
          <w:rFonts w:ascii="Arial Narrow" w:hAnsi="Arial Narrow"/>
        </w:rPr>
      </w:pPr>
      <w:r w:rsidRPr="005403F9">
        <w:rPr>
          <w:rFonts w:ascii="Arial Narrow" w:hAnsi="Arial Narrow"/>
        </w:rPr>
        <w:t xml:space="preserve">Website: </w:t>
      </w:r>
      <w:r w:rsidR="005403F9" w:rsidRPr="005403F9">
        <w:rPr>
          <w:rFonts w:ascii="Arial Narrow" w:hAnsi="Arial Narrow"/>
        </w:rPr>
        <w:t>ScienceStrom.weebly.com</w:t>
      </w:r>
    </w:p>
    <w:p w14:paraId="181A9050" w14:textId="77777777" w:rsidR="005403F9" w:rsidRPr="001D61A7" w:rsidRDefault="005403F9" w:rsidP="00C659EC">
      <w:pPr>
        <w:rPr>
          <w:rFonts w:ascii="Arial Narrow" w:hAnsi="Arial Narrow"/>
          <w:szCs w:val="28"/>
        </w:rPr>
      </w:pPr>
    </w:p>
    <w:p w14:paraId="4F6A0D78" w14:textId="77777777" w:rsidR="005403F9" w:rsidRPr="001D61A7" w:rsidRDefault="005403F9" w:rsidP="005403F9">
      <w:pPr>
        <w:rPr>
          <w:rFonts w:ascii="Chalkboard" w:hAnsi="Chalkboard"/>
          <w:szCs w:val="28"/>
        </w:rPr>
      </w:pPr>
      <w:r w:rsidRPr="001D61A7">
        <w:rPr>
          <w:rFonts w:ascii="Chalkboard" w:hAnsi="Chalkboard"/>
          <w:szCs w:val="28"/>
        </w:rPr>
        <w:t>Dear Families,</w:t>
      </w:r>
    </w:p>
    <w:p w14:paraId="32938D29" w14:textId="77777777" w:rsidR="005403F9" w:rsidRPr="001D61A7" w:rsidRDefault="005403F9" w:rsidP="005403F9">
      <w:pPr>
        <w:rPr>
          <w:rFonts w:ascii="Chalkboard" w:hAnsi="Chalkboard"/>
          <w:szCs w:val="28"/>
        </w:rPr>
      </w:pPr>
    </w:p>
    <w:p w14:paraId="619B2C31" w14:textId="77777777" w:rsidR="005403F9" w:rsidRPr="001D61A7" w:rsidRDefault="005403F9" w:rsidP="005403F9">
      <w:pPr>
        <w:rPr>
          <w:rFonts w:ascii="Chalkboard" w:hAnsi="Chalkboard"/>
          <w:szCs w:val="28"/>
        </w:rPr>
      </w:pPr>
      <w:r w:rsidRPr="001D61A7">
        <w:rPr>
          <w:rFonts w:ascii="Chalkboard" w:hAnsi="Chalkboard"/>
          <w:szCs w:val="28"/>
        </w:rPr>
        <w:tab/>
        <w:t>Welcome to the 2015-2016 school year! My name is Amanda Strom, and I will be your child’s 6</w:t>
      </w:r>
      <w:r w:rsidRPr="001D61A7">
        <w:rPr>
          <w:rFonts w:ascii="Chalkboard" w:hAnsi="Chalkboard"/>
          <w:szCs w:val="28"/>
          <w:vertAlign w:val="superscript"/>
        </w:rPr>
        <w:t>th</w:t>
      </w:r>
      <w:r w:rsidRPr="001D61A7">
        <w:rPr>
          <w:rFonts w:ascii="Chalkboard" w:hAnsi="Chalkboard"/>
          <w:szCs w:val="28"/>
        </w:rPr>
        <w:t xml:space="preserve"> grade science teacher this year.  This is my second year working at Davis Middle School. Last year I taught 6</w:t>
      </w:r>
      <w:r w:rsidRPr="001D61A7">
        <w:rPr>
          <w:rFonts w:ascii="Chalkboard" w:hAnsi="Chalkboard"/>
          <w:szCs w:val="28"/>
          <w:vertAlign w:val="superscript"/>
        </w:rPr>
        <w:t>th</w:t>
      </w:r>
      <w:r w:rsidRPr="001D61A7">
        <w:rPr>
          <w:rFonts w:ascii="Chalkboard" w:hAnsi="Chalkboard"/>
          <w:szCs w:val="28"/>
        </w:rPr>
        <w:t xml:space="preserve"> grade math, and the year prior I taught an 8</w:t>
      </w:r>
      <w:r w:rsidRPr="001D61A7">
        <w:rPr>
          <w:rFonts w:ascii="Chalkboard" w:hAnsi="Chalkboard"/>
          <w:szCs w:val="28"/>
          <w:vertAlign w:val="superscript"/>
        </w:rPr>
        <w:t>th</w:t>
      </w:r>
      <w:r w:rsidRPr="001D61A7">
        <w:rPr>
          <w:rFonts w:ascii="Chalkboard" w:hAnsi="Chalkboard"/>
          <w:szCs w:val="28"/>
        </w:rPr>
        <w:t xml:space="preserve"> grade science class at Karrer Middle School. I have a passion for science, and I am looking forward to all of the fun activities I have planned for the year!</w:t>
      </w:r>
    </w:p>
    <w:p w14:paraId="4E1F0482" w14:textId="77777777" w:rsidR="005403F9" w:rsidRPr="001D61A7" w:rsidRDefault="005403F9" w:rsidP="005403F9">
      <w:pPr>
        <w:rPr>
          <w:rFonts w:ascii="Chalkboard" w:hAnsi="Chalkboard"/>
          <w:szCs w:val="28"/>
        </w:rPr>
      </w:pPr>
    </w:p>
    <w:p w14:paraId="18FB4CE3" w14:textId="77777777" w:rsidR="005403F9" w:rsidRPr="001D61A7" w:rsidRDefault="005403F9" w:rsidP="005403F9">
      <w:pPr>
        <w:ind w:firstLine="720"/>
        <w:rPr>
          <w:rFonts w:ascii="Chalkboard" w:hAnsi="Chalkboard"/>
          <w:szCs w:val="28"/>
          <w:u w:val="single"/>
        </w:rPr>
      </w:pPr>
      <w:r w:rsidRPr="001D61A7">
        <w:rPr>
          <w:rFonts w:ascii="Chalkboard" w:hAnsi="Chalkboard"/>
          <w:szCs w:val="28"/>
        </w:rPr>
        <w:t>I graduated from Ohio University with a bachelor’s degree in science and mathematics education.  I am also a proud graduate of Dublin City Schools.  Having attended kindergarten through 12</w:t>
      </w:r>
      <w:r w:rsidRPr="001D61A7">
        <w:rPr>
          <w:rFonts w:ascii="Chalkboard" w:hAnsi="Chalkboard"/>
          <w:szCs w:val="28"/>
          <w:vertAlign w:val="superscript"/>
        </w:rPr>
        <w:t>th</w:t>
      </w:r>
      <w:r w:rsidRPr="001D61A7">
        <w:rPr>
          <w:rFonts w:ascii="Chalkboard" w:hAnsi="Chalkboard"/>
          <w:szCs w:val="28"/>
        </w:rPr>
        <w:t xml:space="preserve"> grade in the school system, I have a lot of Dublin pride!</w:t>
      </w:r>
      <w:r w:rsidRPr="001D61A7">
        <w:rPr>
          <w:rFonts w:ascii="Chalkboard" w:hAnsi="Chalkboard"/>
          <w:szCs w:val="28"/>
          <w:u w:val="single"/>
        </w:rPr>
        <w:t xml:space="preserve"> </w:t>
      </w:r>
    </w:p>
    <w:p w14:paraId="16FCD8F4" w14:textId="77777777" w:rsidR="005403F9" w:rsidRPr="001D61A7" w:rsidRDefault="005403F9" w:rsidP="005403F9">
      <w:pPr>
        <w:ind w:firstLine="720"/>
        <w:rPr>
          <w:rFonts w:ascii="Chalkboard" w:hAnsi="Chalkboard"/>
          <w:szCs w:val="28"/>
          <w:u w:val="single"/>
        </w:rPr>
      </w:pPr>
    </w:p>
    <w:p w14:paraId="7BC16851" w14:textId="07DA480A" w:rsidR="005403F9" w:rsidRPr="001D61A7" w:rsidRDefault="005403F9" w:rsidP="005403F9">
      <w:pPr>
        <w:ind w:firstLine="720"/>
        <w:rPr>
          <w:rFonts w:ascii="Chalkboard" w:hAnsi="Chalkboard"/>
          <w:szCs w:val="28"/>
        </w:rPr>
      </w:pPr>
      <w:r w:rsidRPr="001D61A7">
        <w:rPr>
          <w:rFonts w:ascii="Chalkboard" w:hAnsi="Chalkboard"/>
          <w:szCs w:val="28"/>
        </w:rPr>
        <w:t xml:space="preserve">  My goal is to make your child’s transition from elementary school to middle school as smooth as possible, and prepare them for the years ahead.  It is important that my students become comfortable with the 6</w:t>
      </w:r>
      <w:r w:rsidRPr="001D61A7">
        <w:rPr>
          <w:rFonts w:ascii="Chalkboard" w:hAnsi="Chalkboard"/>
          <w:szCs w:val="28"/>
          <w:vertAlign w:val="superscript"/>
        </w:rPr>
        <w:t>th</w:t>
      </w:r>
      <w:r w:rsidRPr="001D61A7">
        <w:rPr>
          <w:rFonts w:ascii="Chalkboard" w:hAnsi="Chalkboard"/>
          <w:szCs w:val="28"/>
        </w:rPr>
        <w:t xml:space="preserve"> grade science curriculum in order to set a solid foundation. </w:t>
      </w:r>
    </w:p>
    <w:p w14:paraId="7D1BC76D" w14:textId="77777777" w:rsidR="005403F9" w:rsidRPr="001D61A7" w:rsidRDefault="005403F9" w:rsidP="005403F9">
      <w:pPr>
        <w:ind w:firstLine="720"/>
        <w:rPr>
          <w:rFonts w:ascii="Chalkboard" w:hAnsi="Chalkboard"/>
          <w:szCs w:val="28"/>
        </w:rPr>
      </w:pPr>
    </w:p>
    <w:p w14:paraId="45CBF30C" w14:textId="596F86AC" w:rsidR="005403F9" w:rsidRPr="001D61A7" w:rsidRDefault="005403F9" w:rsidP="005403F9">
      <w:pPr>
        <w:ind w:firstLine="720"/>
        <w:rPr>
          <w:rFonts w:ascii="Chalkboard" w:hAnsi="Chalkboard"/>
          <w:szCs w:val="28"/>
        </w:rPr>
      </w:pPr>
      <w:r w:rsidRPr="001D61A7">
        <w:rPr>
          <w:rFonts w:ascii="Chalkboard" w:hAnsi="Chalkboard"/>
          <w:szCs w:val="28"/>
        </w:rPr>
        <w:t>I am excited to welcome you and your student into the Davis Middle School family, and I am looking forward to sharing my love of science!</w:t>
      </w:r>
    </w:p>
    <w:p w14:paraId="4BCBE860" w14:textId="77777777" w:rsidR="005403F9" w:rsidRPr="001D61A7" w:rsidRDefault="005403F9" w:rsidP="00C659EC">
      <w:pPr>
        <w:rPr>
          <w:rFonts w:ascii="Chalkboard" w:hAnsi="Chalkboard"/>
          <w:sz w:val="22"/>
        </w:rPr>
      </w:pPr>
    </w:p>
    <w:p w14:paraId="689E8A7B" w14:textId="77777777" w:rsidR="005403F9" w:rsidRPr="001D61A7" w:rsidRDefault="005403F9" w:rsidP="00C659EC">
      <w:pPr>
        <w:rPr>
          <w:rFonts w:ascii="Chalkboard" w:hAnsi="Chalkboard"/>
          <w:sz w:val="22"/>
        </w:rPr>
      </w:pPr>
    </w:p>
    <w:p w14:paraId="68017599" w14:textId="77777777" w:rsidR="005403F9" w:rsidRPr="001D61A7" w:rsidRDefault="005403F9" w:rsidP="005403F9">
      <w:pPr>
        <w:rPr>
          <w:rFonts w:ascii="Chalkboard" w:hAnsi="Chalkboard"/>
          <w:sz w:val="22"/>
        </w:rPr>
      </w:pPr>
      <w:r w:rsidRPr="001D61A7">
        <w:rPr>
          <w:rFonts w:ascii="Chalkboard" w:hAnsi="Chalkboard"/>
          <w:sz w:val="22"/>
        </w:rPr>
        <w:t>Sincerely,</w:t>
      </w:r>
    </w:p>
    <w:p w14:paraId="1B095E14" w14:textId="2C4F9A1F" w:rsidR="005403F9" w:rsidRPr="001D61A7" w:rsidRDefault="005403F9" w:rsidP="005403F9">
      <w:pPr>
        <w:rPr>
          <w:rFonts w:ascii="Chalkboard" w:hAnsi="Chalkboard"/>
          <w:i/>
          <w:sz w:val="22"/>
        </w:rPr>
      </w:pPr>
      <w:r w:rsidRPr="001D61A7">
        <w:rPr>
          <w:rFonts w:ascii="Chalkboard" w:hAnsi="Chalkboard"/>
          <w:i/>
          <w:sz w:val="22"/>
        </w:rPr>
        <w:t>Miss Strom</w:t>
      </w:r>
    </w:p>
    <w:p w14:paraId="5C0A52DD" w14:textId="77777777" w:rsidR="005403F9" w:rsidRPr="005403F9" w:rsidRDefault="005403F9" w:rsidP="00C659EC">
      <w:pPr>
        <w:rPr>
          <w:rFonts w:ascii="Arial Narrow" w:hAnsi="Arial Narrow"/>
        </w:rPr>
      </w:pPr>
    </w:p>
    <w:p w14:paraId="69E51083" w14:textId="77777777" w:rsidR="005403F9" w:rsidRDefault="005403F9" w:rsidP="00C659EC">
      <w:pPr>
        <w:rPr>
          <w:rFonts w:ascii="Arial Narrow" w:hAnsi="Arial Narrow"/>
        </w:rPr>
      </w:pPr>
    </w:p>
    <w:p w14:paraId="113EC5CA" w14:textId="77777777" w:rsidR="001D61A7" w:rsidRPr="005403F9" w:rsidRDefault="001D61A7" w:rsidP="00C659EC">
      <w:pPr>
        <w:rPr>
          <w:rFonts w:ascii="Arial Narrow" w:hAnsi="Arial Narrow"/>
        </w:rPr>
      </w:pPr>
    </w:p>
    <w:p w14:paraId="650256A9" w14:textId="77777777" w:rsidR="00410D41" w:rsidRPr="005403F9" w:rsidRDefault="00C659EC" w:rsidP="00C659EC">
      <w:pPr>
        <w:rPr>
          <w:rFonts w:ascii="Arial Narrow" w:hAnsi="Arial Narrow"/>
        </w:rPr>
      </w:pPr>
      <w:r w:rsidRPr="005403F9">
        <w:rPr>
          <w:rFonts w:ascii="Arial Narrow" w:hAnsi="Arial Narrow"/>
          <w:b/>
          <w:u w:val="single"/>
        </w:rPr>
        <w:t>Course Objectives</w:t>
      </w:r>
      <w:r w:rsidRPr="005403F9">
        <w:rPr>
          <w:rFonts w:ascii="Arial Narrow" w:hAnsi="Arial Narrow"/>
        </w:rPr>
        <w:t xml:space="preserve">: </w:t>
      </w:r>
    </w:p>
    <w:p w14:paraId="25C3865C" w14:textId="77777777" w:rsidR="00410D41" w:rsidRPr="005403F9" w:rsidRDefault="00410D41" w:rsidP="00C659EC">
      <w:pPr>
        <w:rPr>
          <w:rFonts w:ascii="Arial Narrow" w:hAnsi="Arial Narrow"/>
        </w:rPr>
      </w:pPr>
    </w:p>
    <w:p w14:paraId="59063FA7" w14:textId="77777777" w:rsidR="00410D41" w:rsidRPr="005403F9" w:rsidRDefault="00C659EC" w:rsidP="00C659EC">
      <w:pPr>
        <w:rPr>
          <w:rFonts w:ascii="Arial Narrow" w:hAnsi="Arial Narrow"/>
        </w:rPr>
      </w:pPr>
      <w:r w:rsidRPr="005403F9">
        <w:rPr>
          <w:rFonts w:ascii="Arial Narrow" w:hAnsi="Arial Narrow"/>
        </w:rPr>
        <w:t>The expectation is that each student will master the Standard Objectives in the Graded Course of Study set by Dublin City schools and the State of Ohio</w:t>
      </w:r>
      <w:r w:rsidR="00770B06" w:rsidRPr="005403F9">
        <w:rPr>
          <w:rFonts w:ascii="Arial Narrow" w:hAnsi="Arial Narrow"/>
        </w:rPr>
        <w:t xml:space="preserve">.  </w:t>
      </w:r>
    </w:p>
    <w:p w14:paraId="56D016AB" w14:textId="5160FB90" w:rsidR="00770B06" w:rsidRPr="005403F9" w:rsidRDefault="00770B06" w:rsidP="009E19CC">
      <w:pPr>
        <w:rPr>
          <w:rFonts w:ascii="Arial Narrow" w:hAnsi="Arial Narrow"/>
        </w:rPr>
      </w:pPr>
    </w:p>
    <w:p w14:paraId="017C4F4F" w14:textId="70F11239" w:rsidR="009E19CC" w:rsidRPr="005403F9" w:rsidRDefault="009E19CC" w:rsidP="009E19CC">
      <w:pPr>
        <w:rPr>
          <w:rFonts w:ascii="Arial Narrow" w:hAnsi="Arial Narrow"/>
          <w:u w:val="single"/>
        </w:rPr>
      </w:pPr>
      <w:r w:rsidRPr="005403F9">
        <w:rPr>
          <w:rFonts w:ascii="Arial Narrow" w:hAnsi="Arial Narrow"/>
          <w:u w:val="single"/>
        </w:rPr>
        <w:t>Content Statement(s)</w:t>
      </w:r>
    </w:p>
    <w:p w14:paraId="78A061F1" w14:textId="3B204EEE" w:rsidR="009E19CC" w:rsidRPr="005403F9" w:rsidRDefault="00696A01" w:rsidP="009E19CC">
      <w:pPr>
        <w:rPr>
          <w:rFonts w:ascii="Arial Narrow" w:hAnsi="Arial Narrow"/>
          <w:i/>
        </w:rPr>
      </w:pPr>
      <w:r w:rsidRPr="005403F9">
        <w:rPr>
          <w:rFonts w:ascii="Arial Narrow" w:hAnsi="Arial Narrow"/>
          <w:i/>
        </w:rPr>
        <w:t>Physical Science</w:t>
      </w:r>
      <w:r w:rsidR="009E19CC" w:rsidRPr="005403F9">
        <w:rPr>
          <w:rFonts w:ascii="Arial Narrow" w:hAnsi="Arial Narrow"/>
          <w:i/>
        </w:rPr>
        <w:t>:</w:t>
      </w:r>
    </w:p>
    <w:p w14:paraId="3BDA4F41" w14:textId="40ACD9B6" w:rsidR="009E19CC" w:rsidRPr="005403F9" w:rsidRDefault="009E19CC" w:rsidP="00795251">
      <w:pPr>
        <w:pStyle w:val="ListParagraph"/>
        <w:numPr>
          <w:ilvl w:val="0"/>
          <w:numId w:val="7"/>
        </w:numPr>
        <w:rPr>
          <w:rFonts w:ascii="Arial Narrow" w:hAnsi="Arial Narrow"/>
        </w:rPr>
      </w:pPr>
      <w:r w:rsidRPr="005403F9">
        <w:rPr>
          <w:rFonts w:ascii="Arial Narrow" w:hAnsi="Arial Narrow"/>
        </w:rPr>
        <w:t>All matter is made up of small particles called</w:t>
      </w:r>
      <w:r w:rsidR="00696A01" w:rsidRPr="005403F9">
        <w:rPr>
          <w:rFonts w:ascii="Arial Narrow" w:hAnsi="Arial Narrow"/>
        </w:rPr>
        <w:t xml:space="preserve"> atoms. </w:t>
      </w:r>
    </w:p>
    <w:p w14:paraId="080283E1" w14:textId="52696097" w:rsidR="00770B06" w:rsidRPr="005403F9" w:rsidRDefault="009E19CC" w:rsidP="00795251">
      <w:pPr>
        <w:pStyle w:val="ListParagraph"/>
        <w:numPr>
          <w:ilvl w:val="0"/>
          <w:numId w:val="7"/>
        </w:numPr>
        <w:rPr>
          <w:rFonts w:ascii="Arial Narrow" w:hAnsi="Arial Narrow"/>
        </w:rPr>
      </w:pPr>
      <w:r w:rsidRPr="005403F9">
        <w:rPr>
          <w:rFonts w:ascii="Arial Narrow" w:hAnsi="Arial Narrow"/>
        </w:rPr>
        <w:t>Changes of state are explained by a model of matter composed of atoms and/or</w:t>
      </w:r>
      <w:r w:rsidR="00696A01" w:rsidRPr="005403F9">
        <w:rPr>
          <w:rFonts w:ascii="Arial Narrow" w:hAnsi="Arial Narrow"/>
        </w:rPr>
        <w:t xml:space="preserve"> molecules that are in motion</w:t>
      </w:r>
      <w:r w:rsidR="00314A62" w:rsidRPr="005403F9">
        <w:rPr>
          <w:rFonts w:ascii="Arial Narrow" w:hAnsi="Arial Narrow"/>
        </w:rPr>
        <w:t>.</w:t>
      </w:r>
    </w:p>
    <w:p w14:paraId="2E2CCE9F" w14:textId="49C5ADA4" w:rsidR="00696A01" w:rsidRPr="005403F9" w:rsidRDefault="00696A01" w:rsidP="00795251">
      <w:pPr>
        <w:pStyle w:val="ListParagraph"/>
        <w:numPr>
          <w:ilvl w:val="0"/>
          <w:numId w:val="7"/>
        </w:numPr>
        <w:rPr>
          <w:rFonts w:ascii="Arial Narrow" w:hAnsi="Arial Narrow"/>
        </w:rPr>
      </w:pPr>
      <w:r w:rsidRPr="005403F9">
        <w:rPr>
          <w:rFonts w:ascii="Arial Narrow" w:hAnsi="Arial Narrow"/>
        </w:rPr>
        <w:t>There are two categories of energy: Kine</w:t>
      </w:r>
      <w:r w:rsidR="002B66DA" w:rsidRPr="005403F9">
        <w:rPr>
          <w:rFonts w:ascii="Arial Narrow" w:hAnsi="Arial Narrow"/>
        </w:rPr>
        <w:t>tic Energy and Potential Energy.</w:t>
      </w:r>
    </w:p>
    <w:p w14:paraId="184B4645" w14:textId="1159D160" w:rsidR="00696A01" w:rsidRPr="005403F9" w:rsidRDefault="00696A01" w:rsidP="00795251">
      <w:pPr>
        <w:pStyle w:val="ListParagraph"/>
        <w:numPr>
          <w:ilvl w:val="0"/>
          <w:numId w:val="7"/>
        </w:numPr>
        <w:rPr>
          <w:rFonts w:ascii="Arial Narrow" w:hAnsi="Arial Narrow"/>
        </w:rPr>
      </w:pPr>
      <w:r w:rsidRPr="005403F9">
        <w:rPr>
          <w:rFonts w:ascii="Arial Narrow" w:hAnsi="Arial Narrow"/>
        </w:rPr>
        <w:t>An object’s motion can be described by its speed an</w:t>
      </w:r>
      <w:r w:rsidR="001B4B4D" w:rsidRPr="005403F9">
        <w:rPr>
          <w:rFonts w:ascii="Arial Narrow" w:hAnsi="Arial Narrow"/>
        </w:rPr>
        <w:t>d</w:t>
      </w:r>
      <w:r w:rsidRPr="005403F9">
        <w:rPr>
          <w:rFonts w:ascii="Arial Narrow" w:hAnsi="Arial Narrow"/>
        </w:rPr>
        <w:t xml:space="preserve"> the direction in which it is moving</w:t>
      </w:r>
      <w:r w:rsidR="00830179" w:rsidRPr="005403F9">
        <w:rPr>
          <w:rFonts w:ascii="Arial Narrow" w:hAnsi="Arial Narrow"/>
        </w:rPr>
        <w:t>.</w:t>
      </w:r>
    </w:p>
    <w:p w14:paraId="3D819921" w14:textId="1569CCE3" w:rsidR="00830179" w:rsidRPr="005403F9" w:rsidRDefault="00830179" w:rsidP="00770B06">
      <w:pPr>
        <w:rPr>
          <w:rFonts w:ascii="Arial Narrow" w:hAnsi="Arial Narrow"/>
          <w:i/>
        </w:rPr>
      </w:pPr>
      <w:r w:rsidRPr="005403F9">
        <w:rPr>
          <w:rFonts w:ascii="Arial Narrow" w:hAnsi="Arial Narrow"/>
          <w:i/>
        </w:rPr>
        <w:t>Life Science</w:t>
      </w:r>
    </w:p>
    <w:p w14:paraId="331706BA" w14:textId="01C63273" w:rsidR="00830179" w:rsidRPr="005403F9" w:rsidRDefault="00830179" w:rsidP="00795251">
      <w:pPr>
        <w:pStyle w:val="ListParagraph"/>
        <w:numPr>
          <w:ilvl w:val="0"/>
          <w:numId w:val="8"/>
        </w:numPr>
        <w:rPr>
          <w:rFonts w:ascii="Arial Narrow" w:hAnsi="Arial Narrow"/>
        </w:rPr>
      </w:pPr>
      <w:r w:rsidRPr="005403F9">
        <w:rPr>
          <w:rFonts w:ascii="Arial Narrow" w:hAnsi="Arial Narrow"/>
        </w:rPr>
        <w:t>Cells a</w:t>
      </w:r>
      <w:r w:rsidR="001B4B4D" w:rsidRPr="005403F9">
        <w:rPr>
          <w:rFonts w:ascii="Arial Narrow" w:hAnsi="Arial Narrow"/>
        </w:rPr>
        <w:t>re the fundamental unit of life.</w:t>
      </w:r>
    </w:p>
    <w:p w14:paraId="16E5E69A" w14:textId="1BF04F6C" w:rsidR="00830179" w:rsidRPr="005403F9" w:rsidRDefault="001B4B4D" w:rsidP="00795251">
      <w:pPr>
        <w:pStyle w:val="ListParagraph"/>
        <w:numPr>
          <w:ilvl w:val="0"/>
          <w:numId w:val="8"/>
        </w:numPr>
        <w:rPr>
          <w:rFonts w:ascii="Arial Narrow" w:hAnsi="Arial Narrow"/>
        </w:rPr>
      </w:pPr>
      <w:r w:rsidRPr="005403F9">
        <w:rPr>
          <w:rFonts w:ascii="Arial Narrow" w:hAnsi="Arial Narrow"/>
        </w:rPr>
        <w:t>All cells come from pre-existing.</w:t>
      </w:r>
    </w:p>
    <w:p w14:paraId="020B3AD3" w14:textId="2FAA22BE" w:rsidR="001B4B4D" w:rsidRPr="005403F9" w:rsidRDefault="001B4B4D" w:rsidP="00795251">
      <w:pPr>
        <w:pStyle w:val="ListParagraph"/>
        <w:numPr>
          <w:ilvl w:val="0"/>
          <w:numId w:val="8"/>
        </w:numPr>
        <w:rPr>
          <w:rFonts w:ascii="Arial Narrow" w:hAnsi="Arial Narrow"/>
        </w:rPr>
      </w:pPr>
      <w:r w:rsidRPr="005403F9">
        <w:rPr>
          <w:rFonts w:ascii="Arial Narrow" w:hAnsi="Arial Narrow"/>
        </w:rPr>
        <w:t>Cells carry on specific functions that sustain life.</w:t>
      </w:r>
    </w:p>
    <w:p w14:paraId="3AF12108" w14:textId="7D349CAE" w:rsidR="001B4B4D" w:rsidRPr="005403F9" w:rsidRDefault="001B4B4D" w:rsidP="00795251">
      <w:pPr>
        <w:pStyle w:val="ListParagraph"/>
        <w:numPr>
          <w:ilvl w:val="0"/>
          <w:numId w:val="8"/>
        </w:numPr>
        <w:rPr>
          <w:rFonts w:ascii="Arial Narrow" w:hAnsi="Arial Narrow"/>
        </w:rPr>
      </w:pPr>
      <w:r w:rsidRPr="005403F9">
        <w:rPr>
          <w:rFonts w:ascii="Arial Narrow" w:hAnsi="Arial Narrow"/>
        </w:rPr>
        <w:lastRenderedPageBreak/>
        <w:t>Living systems at all levels of organization demonstrate the complementary nature of structure and function.</w:t>
      </w:r>
    </w:p>
    <w:p w14:paraId="6F84E803" w14:textId="32DC67A8" w:rsidR="001B4B4D" w:rsidRPr="005403F9" w:rsidRDefault="001B4B4D" w:rsidP="00770B06">
      <w:pPr>
        <w:rPr>
          <w:rFonts w:ascii="Arial Narrow" w:hAnsi="Arial Narrow"/>
          <w:i/>
        </w:rPr>
      </w:pPr>
      <w:r w:rsidRPr="005403F9">
        <w:rPr>
          <w:rFonts w:ascii="Arial Narrow" w:hAnsi="Arial Narrow"/>
          <w:i/>
        </w:rPr>
        <w:t>Earth Science</w:t>
      </w:r>
    </w:p>
    <w:p w14:paraId="3202DCC6" w14:textId="6C4116CC" w:rsidR="001B4B4D" w:rsidRPr="005403F9" w:rsidRDefault="001B4B4D" w:rsidP="00795251">
      <w:pPr>
        <w:pStyle w:val="ListParagraph"/>
        <w:numPr>
          <w:ilvl w:val="0"/>
          <w:numId w:val="9"/>
        </w:numPr>
        <w:rPr>
          <w:rFonts w:ascii="Arial Narrow" w:hAnsi="Arial Narrow"/>
        </w:rPr>
      </w:pPr>
      <w:r w:rsidRPr="005403F9">
        <w:rPr>
          <w:rFonts w:ascii="Arial Narrow" w:hAnsi="Arial Narrow"/>
        </w:rPr>
        <w:t xml:space="preserve">Minerals have specific and quantifiable properties.  </w:t>
      </w:r>
    </w:p>
    <w:p w14:paraId="225531B4" w14:textId="573879D1" w:rsidR="001B4B4D" w:rsidRPr="005403F9" w:rsidRDefault="001B4B4D" w:rsidP="00795251">
      <w:pPr>
        <w:pStyle w:val="ListParagraph"/>
        <w:numPr>
          <w:ilvl w:val="0"/>
          <w:numId w:val="9"/>
        </w:numPr>
        <w:rPr>
          <w:rFonts w:ascii="Arial Narrow" w:hAnsi="Arial Narrow"/>
        </w:rPr>
      </w:pPr>
      <w:r w:rsidRPr="005403F9">
        <w:rPr>
          <w:rFonts w:ascii="Arial Narrow" w:hAnsi="Arial Narrow"/>
        </w:rPr>
        <w:t>Igneous, metamorphic and sedimentary rocks have unique characteristics that can be used for identification or classification.</w:t>
      </w:r>
    </w:p>
    <w:p w14:paraId="0DE90438" w14:textId="59528EE6" w:rsidR="001B4B4D" w:rsidRPr="005403F9" w:rsidRDefault="00795251" w:rsidP="00795251">
      <w:pPr>
        <w:pStyle w:val="ListParagraph"/>
        <w:numPr>
          <w:ilvl w:val="0"/>
          <w:numId w:val="9"/>
        </w:numPr>
        <w:rPr>
          <w:rFonts w:ascii="Arial Narrow" w:hAnsi="Arial Narrow"/>
        </w:rPr>
      </w:pPr>
      <w:r w:rsidRPr="005403F9">
        <w:rPr>
          <w:rFonts w:ascii="Arial Narrow" w:hAnsi="Arial Narrow"/>
        </w:rPr>
        <w:t>I</w:t>
      </w:r>
      <w:r w:rsidR="001B4B4D" w:rsidRPr="005403F9">
        <w:rPr>
          <w:rFonts w:ascii="Arial Narrow" w:hAnsi="Arial Narrow"/>
        </w:rPr>
        <w:t>gneous, metamorphic, and sedimentary rocks from in different ways</w:t>
      </w:r>
      <w:r w:rsidR="00A275EA" w:rsidRPr="005403F9">
        <w:rPr>
          <w:rFonts w:ascii="Arial Narrow" w:hAnsi="Arial Narrow"/>
        </w:rPr>
        <w:t>.</w:t>
      </w:r>
    </w:p>
    <w:p w14:paraId="3F539DBA" w14:textId="6E608B32" w:rsidR="001B4B4D" w:rsidRPr="005403F9" w:rsidRDefault="001B4B4D" w:rsidP="00795251">
      <w:pPr>
        <w:pStyle w:val="ListParagraph"/>
        <w:numPr>
          <w:ilvl w:val="0"/>
          <w:numId w:val="9"/>
        </w:numPr>
        <w:rPr>
          <w:rFonts w:ascii="Arial Narrow" w:hAnsi="Arial Narrow"/>
        </w:rPr>
      </w:pPr>
      <w:r w:rsidRPr="005403F9">
        <w:rPr>
          <w:rFonts w:ascii="Arial Narrow" w:hAnsi="Arial Narrow"/>
        </w:rPr>
        <w:t>Soil is unconsolidated material that contains nutrient matter and weathered rock.</w:t>
      </w:r>
    </w:p>
    <w:p w14:paraId="46BC699C" w14:textId="3A758308" w:rsidR="001B4B4D" w:rsidRDefault="001B4B4D" w:rsidP="00795251">
      <w:pPr>
        <w:pStyle w:val="ListParagraph"/>
        <w:numPr>
          <w:ilvl w:val="0"/>
          <w:numId w:val="9"/>
        </w:numPr>
        <w:rPr>
          <w:rFonts w:ascii="Arial Narrow" w:hAnsi="Arial Narrow"/>
        </w:rPr>
      </w:pPr>
      <w:r w:rsidRPr="005403F9">
        <w:rPr>
          <w:rFonts w:ascii="Arial Narrow" w:hAnsi="Arial Narrow"/>
        </w:rPr>
        <w:t>Rocks, minerals, and soil have common and practical uses.</w:t>
      </w:r>
    </w:p>
    <w:p w14:paraId="04D86185" w14:textId="77777777" w:rsidR="005403F9" w:rsidRDefault="005403F9" w:rsidP="005403F9">
      <w:pPr>
        <w:pStyle w:val="ListParagraph"/>
        <w:rPr>
          <w:rFonts w:ascii="Arial Narrow" w:hAnsi="Arial Narrow"/>
        </w:rPr>
      </w:pPr>
    </w:p>
    <w:p w14:paraId="49309702" w14:textId="77777777" w:rsidR="005403F9" w:rsidRPr="005403F9" w:rsidRDefault="005403F9" w:rsidP="005403F9">
      <w:pPr>
        <w:pStyle w:val="ListParagraph"/>
        <w:rPr>
          <w:rFonts w:ascii="Arial Narrow" w:hAnsi="Arial Narrow"/>
        </w:rPr>
      </w:pPr>
    </w:p>
    <w:p w14:paraId="6389F579" w14:textId="77777777" w:rsidR="00D142BD" w:rsidRDefault="00D142BD" w:rsidP="00770B06">
      <w:pPr>
        <w:rPr>
          <w:rFonts w:ascii="Arial Narrow" w:hAnsi="Arial Narrow"/>
          <w:b/>
        </w:rPr>
      </w:pPr>
      <w:r w:rsidRPr="001D61A7">
        <w:rPr>
          <w:rFonts w:ascii="Arial Narrow" w:hAnsi="Arial Narrow"/>
          <w:b/>
          <w:u w:val="single"/>
        </w:rPr>
        <w:t>Classroom Expectations</w:t>
      </w:r>
      <w:r w:rsidRPr="005403F9">
        <w:rPr>
          <w:rFonts w:ascii="Arial Narrow" w:hAnsi="Arial Narrow"/>
          <w:b/>
        </w:rPr>
        <w:t>:</w:t>
      </w:r>
    </w:p>
    <w:p w14:paraId="7DCD63DB" w14:textId="77777777" w:rsidR="001D61A7" w:rsidRPr="005403F9" w:rsidRDefault="001D61A7" w:rsidP="00770B06">
      <w:pPr>
        <w:rPr>
          <w:rFonts w:ascii="Arial Narrow" w:hAnsi="Arial Narrow"/>
          <w:b/>
        </w:rPr>
      </w:pPr>
    </w:p>
    <w:p w14:paraId="45DC098C" w14:textId="77777777" w:rsidR="006433C2" w:rsidRPr="005403F9" w:rsidRDefault="006433C2" w:rsidP="006433C2">
      <w:pPr>
        <w:pStyle w:val="ListParagraph"/>
        <w:numPr>
          <w:ilvl w:val="0"/>
          <w:numId w:val="16"/>
        </w:numPr>
        <w:rPr>
          <w:rFonts w:ascii="Arial Narrow" w:hAnsi="Arial Narrow"/>
        </w:rPr>
      </w:pPr>
      <w:r w:rsidRPr="005403F9">
        <w:rPr>
          <w:rFonts w:ascii="Arial Narrow" w:hAnsi="Arial Narrow"/>
        </w:rPr>
        <w:t>Come prepared for class</w:t>
      </w:r>
    </w:p>
    <w:p w14:paraId="5D5C9266" w14:textId="256716A1" w:rsidR="006433C2" w:rsidRPr="005403F9" w:rsidRDefault="006433C2" w:rsidP="006433C2">
      <w:pPr>
        <w:pStyle w:val="ListParagraph"/>
        <w:numPr>
          <w:ilvl w:val="1"/>
          <w:numId w:val="16"/>
        </w:numPr>
        <w:rPr>
          <w:rFonts w:ascii="Arial Narrow" w:hAnsi="Arial Narrow"/>
        </w:rPr>
      </w:pPr>
      <w:r w:rsidRPr="005403F9">
        <w:rPr>
          <w:rFonts w:ascii="Arial Narrow" w:hAnsi="Arial Narrow" w:cs="Arial"/>
        </w:rPr>
        <w:t>Students are expected to come to class on time and be in their assigned seat when the bell rings. School attendance and tardy rules always apply.</w:t>
      </w:r>
    </w:p>
    <w:p w14:paraId="7EDBDEFF" w14:textId="2894BBC9" w:rsidR="006433C2" w:rsidRPr="005403F9" w:rsidRDefault="006433C2" w:rsidP="006433C2">
      <w:pPr>
        <w:pStyle w:val="ListParagraph"/>
        <w:numPr>
          <w:ilvl w:val="1"/>
          <w:numId w:val="16"/>
        </w:numPr>
        <w:rPr>
          <w:rFonts w:ascii="Arial Narrow" w:hAnsi="Arial Narrow"/>
        </w:rPr>
      </w:pPr>
      <w:r w:rsidRPr="005403F9">
        <w:rPr>
          <w:rFonts w:ascii="Arial Narrow" w:hAnsi="Arial Narrow" w:cs="Arial"/>
        </w:rPr>
        <w:t>Students should come to class well rested and ready to learn every day!</w:t>
      </w:r>
    </w:p>
    <w:p w14:paraId="6CF4D0B4" w14:textId="5F723477" w:rsidR="006433C2" w:rsidRPr="005403F9" w:rsidRDefault="006433C2" w:rsidP="006433C2">
      <w:pPr>
        <w:pStyle w:val="ListParagraph"/>
        <w:numPr>
          <w:ilvl w:val="1"/>
          <w:numId w:val="16"/>
        </w:numPr>
        <w:rPr>
          <w:rFonts w:ascii="Arial Narrow" w:hAnsi="Arial Narrow"/>
        </w:rPr>
      </w:pPr>
      <w:r w:rsidRPr="005403F9">
        <w:rPr>
          <w:rFonts w:ascii="Arial Narrow" w:hAnsi="Arial Narrow" w:cs="Arial"/>
        </w:rPr>
        <w:t>No food, drinks, candy, or gum will be permitted in class without teacher permission.</w:t>
      </w:r>
    </w:p>
    <w:p w14:paraId="5525487E" w14:textId="77777777" w:rsidR="002E5684" w:rsidRPr="005403F9" w:rsidRDefault="006433C2" w:rsidP="006433C2">
      <w:pPr>
        <w:pStyle w:val="ListParagraph"/>
        <w:numPr>
          <w:ilvl w:val="1"/>
          <w:numId w:val="16"/>
        </w:numPr>
        <w:rPr>
          <w:rFonts w:ascii="Arial Narrow" w:hAnsi="Arial Narrow"/>
        </w:rPr>
      </w:pPr>
      <w:r w:rsidRPr="005403F9">
        <w:rPr>
          <w:rFonts w:ascii="Arial Narrow" w:hAnsi="Arial Narrow" w:cs="Arial"/>
        </w:rPr>
        <w:t xml:space="preserve">Come to class with all required materials (e.g. pencils, paper, planner, homework, </w:t>
      </w:r>
      <w:r w:rsidR="00A275EA" w:rsidRPr="005403F9">
        <w:rPr>
          <w:rFonts w:ascii="Arial Narrow" w:hAnsi="Arial Narrow" w:cs="Arial"/>
        </w:rPr>
        <w:t>etc.</w:t>
      </w:r>
      <w:r w:rsidRPr="005403F9">
        <w:rPr>
          <w:rFonts w:ascii="Arial Narrow" w:hAnsi="Arial Narrow" w:cs="Arial"/>
        </w:rPr>
        <w:t>..)</w:t>
      </w:r>
      <w:r w:rsidR="002E5684" w:rsidRPr="005403F9">
        <w:rPr>
          <w:rFonts w:ascii="Arial Narrow" w:hAnsi="Arial Narrow" w:cs="Arial"/>
        </w:rPr>
        <w:t xml:space="preserve">  </w:t>
      </w:r>
    </w:p>
    <w:p w14:paraId="1531922E" w14:textId="125AF35A" w:rsidR="006433C2" w:rsidRPr="005403F9" w:rsidRDefault="002E5684" w:rsidP="006433C2">
      <w:pPr>
        <w:pStyle w:val="ListParagraph"/>
        <w:numPr>
          <w:ilvl w:val="1"/>
          <w:numId w:val="16"/>
        </w:numPr>
        <w:rPr>
          <w:rFonts w:ascii="Arial Narrow" w:hAnsi="Arial Narrow"/>
        </w:rPr>
      </w:pPr>
      <w:r w:rsidRPr="005403F9">
        <w:rPr>
          <w:rFonts w:ascii="Arial Narrow" w:hAnsi="Arial Narrow" w:cs="Arial"/>
          <w:b/>
        </w:rPr>
        <w:t>Students are encouraged to bring their own electronic devices.</w:t>
      </w:r>
      <w:r w:rsidRPr="005403F9">
        <w:rPr>
          <w:rFonts w:ascii="Arial Narrow" w:hAnsi="Arial Narrow" w:cs="Arial"/>
        </w:rPr>
        <w:t xml:space="preserve"> </w:t>
      </w:r>
    </w:p>
    <w:p w14:paraId="6170376E" w14:textId="77777777" w:rsidR="008E0F7D" w:rsidRPr="005403F9" w:rsidRDefault="008E0F7D" w:rsidP="008E0F7D">
      <w:pPr>
        <w:pStyle w:val="ListParagraph"/>
        <w:ind w:left="1440"/>
        <w:rPr>
          <w:rFonts w:ascii="Arial Narrow" w:hAnsi="Arial Narrow"/>
        </w:rPr>
      </w:pPr>
    </w:p>
    <w:p w14:paraId="189EE5F1" w14:textId="1732C2D5" w:rsidR="00B0775E" w:rsidRPr="005403F9" w:rsidRDefault="00B0775E" w:rsidP="00B0775E">
      <w:pPr>
        <w:pStyle w:val="ListParagraph"/>
        <w:numPr>
          <w:ilvl w:val="0"/>
          <w:numId w:val="16"/>
        </w:numPr>
        <w:rPr>
          <w:rFonts w:ascii="Arial Narrow" w:hAnsi="Arial Narrow"/>
        </w:rPr>
      </w:pPr>
      <w:r w:rsidRPr="005403F9">
        <w:rPr>
          <w:rFonts w:ascii="Arial Narrow" w:hAnsi="Arial Narrow"/>
        </w:rPr>
        <w:t>Be responsible for your own learning.</w:t>
      </w:r>
    </w:p>
    <w:p w14:paraId="4A0F0501" w14:textId="77777777" w:rsidR="00B0775E" w:rsidRPr="005403F9" w:rsidRDefault="00B0775E" w:rsidP="00B0775E">
      <w:pPr>
        <w:widowControl w:val="0"/>
        <w:numPr>
          <w:ilvl w:val="1"/>
          <w:numId w:val="16"/>
        </w:numPr>
        <w:tabs>
          <w:tab w:val="left" w:pos="940"/>
          <w:tab w:val="left" w:pos="1440"/>
        </w:tabs>
        <w:autoSpaceDE w:val="0"/>
        <w:autoSpaceDN w:val="0"/>
        <w:adjustRightInd w:val="0"/>
        <w:rPr>
          <w:rFonts w:ascii="Arial Narrow" w:hAnsi="Arial Narrow" w:cs="Arial"/>
        </w:rPr>
      </w:pPr>
      <w:r w:rsidRPr="005403F9">
        <w:rPr>
          <w:rFonts w:ascii="Arial Narrow" w:hAnsi="Arial Narrow" w:cs="Arial"/>
        </w:rPr>
        <w:t>Participate in a positive way in all classroom activities.</w:t>
      </w:r>
    </w:p>
    <w:p w14:paraId="3D3FDF97" w14:textId="77777777" w:rsidR="00B0775E" w:rsidRPr="005403F9" w:rsidRDefault="00B0775E" w:rsidP="00B0775E">
      <w:pPr>
        <w:widowControl w:val="0"/>
        <w:numPr>
          <w:ilvl w:val="1"/>
          <w:numId w:val="16"/>
        </w:numPr>
        <w:tabs>
          <w:tab w:val="left" w:pos="940"/>
          <w:tab w:val="left" w:pos="1440"/>
        </w:tabs>
        <w:autoSpaceDE w:val="0"/>
        <w:autoSpaceDN w:val="0"/>
        <w:adjustRightInd w:val="0"/>
        <w:rPr>
          <w:rFonts w:ascii="Arial Narrow" w:hAnsi="Arial Narrow" w:cs="Arial"/>
        </w:rPr>
      </w:pPr>
      <w:r w:rsidRPr="005403F9">
        <w:rPr>
          <w:rFonts w:ascii="Arial Narrow" w:hAnsi="Arial Narrow" w:cs="Arial"/>
        </w:rPr>
        <w:t>Complete all assignments on time.</w:t>
      </w:r>
    </w:p>
    <w:p w14:paraId="567170BB" w14:textId="77777777" w:rsidR="00B0775E" w:rsidRPr="005403F9" w:rsidRDefault="00B0775E" w:rsidP="00B0775E">
      <w:pPr>
        <w:widowControl w:val="0"/>
        <w:numPr>
          <w:ilvl w:val="1"/>
          <w:numId w:val="16"/>
        </w:numPr>
        <w:tabs>
          <w:tab w:val="left" w:pos="940"/>
          <w:tab w:val="left" w:pos="1440"/>
        </w:tabs>
        <w:autoSpaceDE w:val="0"/>
        <w:autoSpaceDN w:val="0"/>
        <w:adjustRightInd w:val="0"/>
        <w:rPr>
          <w:rFonts w:ascii="Arial Narrow" w:hAnsi="Arial Narrow" w:cs="Arial"/>
        </w:rPr>
      </w:pPr>
      <w:r w:rsidRPr="005403F9">
        <w:rPr>
          <w:rFonts w:ascii="Arial Narrow" w:hAnsi="Arial Narrow" w:cs="Arial"/>
        </w:rPr>
        <w:t>Actively listen when the teacher or a classmate is speaking.</w:t>
      </w:r>
    </w:p>
    <w:p w14:paraId="2A287C38" w14:textId="58FE9DB5" w:rsidR="00B0775E" w:rsidRPr="005403F9" w:rsidRDefault="00B0775E" w:rsidP="00B0775E">
      <w:pPr>
        <w:pStyle w:val="ListParagraph"/>
        <w:numPr>
          <w:ilvl w:val="1"/>
          <w:numId w:val="16"/>
        </w:numPr>
        <w:rPr>
          <w:rFonts w:ascii="Arial Narrow" w:hAnsi="Arial Narrow"/>
        </w:rPr>
      </w:pPr>
      <w:r w:rsidRPr="005403F9">
        <w:rPr>
          <w:rFonts w:ascii="Arial Narrow" w:hAnsi="Arial Narrow" w:cs="Arial"/>
        </w:rPr>
        <w:t>Do your own work and always do your best.</w:t>
      </w:r>
    </w:p>
    <w:p w14:paraId="3AF5188C" w14:textId="77777777" w:rsidR="00B0775E" w:rsidRPr="005403F9" w:rsidRDefault="00B0775E" w:rsidP="00B0775E">
      <w:pPr>
        <w:rPr>
          <w:rFonts w:ascii="Arial Narrow" w:hAnsi="Arial Narrow"/>
        </w:rPr>
      </w:pPr>
    </w:p>
    <w:p w14:paraId="5793B658" w14:textId="2C9C820E" w:rsidR="00B0775E" w:rsidRPr="005403F9" w:rsidRDefault="00B0775E" w:rsidP="00B0775E">
      <w:pPr>
        <w:pStyle w:val="ListParagraph"/>
        <w:numPr>
          <w:ilvl w:val="0"/>
          <w:numId w:val="16"/>
        </w:numPr>
        <w:rPr>
          <w:rFonts w:ascii="Arial Narrow" w:hAnsi="Arial Narrow"/>
        </w:rPr>
      </w:pPr>
      <w:r w:rsidRPr="005403F9">
        <w:rPr>
          <w:rFonts w:ascii="Arial Narrow" w:hAnsi="Arial Narrow"/>
        </w:rPr>
        <w:t>Be respectful to all people.</w:t>
      </w:r>
    </w:p>
    <w:p w14:paraId="787843FA" w14:textId="77777777" w:rsidR="00B0775E" w:rsidRPr="005403F9" w:rsidRDefault="00B0775E" w:rsidP="00B0775E">
      <w:pPr>
        <w:widowControl w:val="0"/>
        <w:numPr>
          <w:ilvl w:val="1"/>
          <w:numId w:val="16"/>
        </w:numPr>
        <w:tabs>
          <w:tab w:val="left" w:pos="940"/>
          <w:tab w:val="left" w:pos="1440"/>
        </w:tabs>
        <w:autoSpaceDE w:val="0"/>
        <w:autoSpaceDN w:val="0"/>
        <w:adjustRightInd w:val="0"/>
        <w:rPr>
          <w:rFonts w:ascii="Arial Narrow" w:hAnsi="Arial Narrow" w:cs="Arial"/>
        </w:rPr>
      </w:pPr>
      <w:r w:rsidRPr="005403F9">
        <w:rPr>
          <w:rFonts w:ascii="Arial Narrow" w:hAnsi="Arial Narrow" w:cs="Arial"/>
        </w:rPr>
        <w:t>Talk at proper times and in proper ways. Always raise your hand and wait to be recognized before speaking.</w:t>
      </w:r>
    </w:p>
    <w:p w14:paraId="38D4B85E" w14:textId="77777777" w:rsidR="00B0775E" w:rsidRPr="005403F9" w:rsidRDefault="00B0775E" w:rsidP="00B0775E">
      <w:pPr>
        <w:widowControl w:val="0"/>
        <w:numPr>
          <w:ilvl w:val="1"/>
          <w:numId w:val="16"/>
        </w:numPr>
        <w:tabs>
          <w:tab w:val="left" w:pos="940"/>
          <w:tab w:val="left" w:pos="1440"/>
        </w:tabs>
        <w:autoSpaceDE w:val="0"/>
        <w:autoSpaceDN w:val="0"/>
        <w:adjustRightInd w:val="0"/>
        <w:rPr>
          <w:rFonts w:ascii="Arial Narrow" w:hAnsi="Arial Narrow" w:cs="Arial"/>
        </w:rPr>
      </w:pPr>
      <w:r w:rsidRPr="005403F9">
        <w:rPr>
          <w:rFonts w:ascii="Arial Narrow" w:hAnsi="Arial Narrow" w:cs="Arial"/>
        </w:rPr>
        <w:t>Be calm and focused in class. No horseplay.</w:t>
      </w:r>
    </w:p>
    <w:p w14:paraId="53B1D360" w14:textId="77777777" w:rsidR="00B0775E" w:rsidRPr="005403F9" w:rsidRDefault="00B0775E" w:rsidP="00B0775E">
      <w:pPr>
        <w:widowControl w:val="0"/>
        <w:numPr>
          <w:ilvl w:val="1"/>
          <w:numId w:val="16"/>
        </w:numPr>
        <w:tabs>
          <w:tab w:val="left" w:pos="940"/>
          <w:tab w:val="left" w:pos="1440"/>
        </w:tabs>
        <w:autoSpaceDE w:val="0"/>
        <w:autoSpaceDN w:val="0"/>
        <w:adjustRightInd w:val="0"/>
        <w:rPr>
          <w:rFonts w:ascii="Arial Narrow" w:hAnsi="Arial Narrow" w:cs="Arial"/>
        </w:rPr>
      </w:pPr>
      <w:r w:rsidRPr="005403F9">
        <w:rPr>
          <w:rFonts w:ascii="Arial Narrow" w:hAnsi="Arial Narrow" w:cs="Arial"/>
        </w:rPr>
        <w:t>Stay on task without disturbing or distracting others.</w:t>
      </w:r>
    </w:p>
    <w:p w14:paraId="6806F2EC" w14:textId="77777777" w:rsidR="00B0775E" w:rsidRPr="005403F9" w:rsidRDefault="00B0775E" w:rsidP="00B0775E">
      <w:pPr>
        <w:widowControl w:val="0"/>
        <w:numPr>
          <w:ilvl w:val="1"/>
          <w:numId w:val="16"/>
        </w:numPr>
        <w:tabs>
          <w:tab w:val="left" w:pos="940"/>
          <w:tab w:val="left" w:pos="1440"/>
        </w:tabs>
        <w:autoSpaceDE w:val="0"/>
        <w:autoSpaceDN w:val="0"/>
        <w:adjustRightInd w:val="0"/>
        <w:rPr>
          <w:rFonts w:ascii="Arial Narrow" w:hAnsi="Arial Narrow" w:cs="Arial"/>
        </w:rPr>
      </w:pPr>
      <w:r w:rsidRPr="005403F9">
        <w:rPr>
          <w:rFonts w:ascii="Arial Narrow" w:hAnsi="Arial Narrow" w:cs="Arial"/>
        </w:rPr>
        <w:t>Respect other people’s opinions and differences.</w:t>
      </w:r>
    </w:p>
    <w:p w14:paraId="6DA23AE6" w14:textId="77777777" w:rsidR="00B0775E" w:rsidRPr="005403F9" w:rsidRDefault="00B0775E" w:rsidP="00B0775E">
      <w:pPr>
        <w:widowControl w:val="0"/>
        <w:numPr>
          <w:ilvl w:val="1"/>
          <w:numId w:val="16"/>
        </w:numPr>
        <w:tabs>
          <w:tab w:val="left" w:pos="940"/>
          <w:tab w:val="left" w:pos="1440"/>
        </w:tabs>
        <w:autoSpaceDE w:val="0"/>
        <w:autoSpaceDN w:val="0"/>
        <w:adjustRightInd w:val="0"/>
        <w:rPr>
          <w:rFonts w:ascii="Arial Narrow" w:hAnsi="Arial Narrow" w:cs="Arial"/>
        </w:rPr>
      </w:pPr>
      <w:r w:rsidRPr="005403F9">
        <w:rPr>
          <w:rFonts w:ascii="Arial Narrow" w:hAnsi="Arial Narrow" w:cs="Arial"/>
        </w:rPr>
        <w:t>Contribute your fair share when working in groups.</w:t>
      </w:r>
    </w:p>
    <w:p w14:paraId="03BA6A5E" w14:textId="77777777" w:rsidR="00B0775E" w:rsidRPr="005403F9" w:rsidRDefault="00B0775E" w:rsidP="00B0775E">
      <w:pPr>
        <w:widowControl w:val="0"/>
        <w:numPr>
          <w:ilvl w:val="1"/>
          <w:numId w:val="16"/>
        </w:numPr>
        <w:tabs>
          <w:tab w:val="left" w:pos="940"/>
          <w:tab w:val="left" w:pos="1440"/>
        </w:tabs>
        <w:autoSpaceDE w:val="0"/>
        <w:autoSpaceDN w:val="0"/>
        <w:adjustRightInd w:val="0"/>
        <w:rPr>
          <w:rFonts w:ascii="Arial Narrow" w:hAnsi="Arial Narrow" w:cs="Arial"/>
          <w:sz w:val="26"/>
          <w:szCs w:val="26"/>
        </w:rPr>
      </w:pPr>
      <w:r w:rsidRPr="005403F9">
        <w:rPr>
          <w:rFonts w:ascii="Arial Narrow" w:hAnsi="Arial Narrow" w:cs="Arial"/>
        </w:rPr>
        <w:t>Follow all safety guidelines.</w:t>
      </w:r>
    </w:p>
    <w:p w14:paraId="75BA7AC0" w14:textId="107CCF40" w:rsidR="006433C2" w:rsidRDefault="006433C2" w:rsidP="006433C2">
      <w:pPr>
        <w:rPr>
          <w:rFonts w:ascii="Arial Narrow" w:hAnsi="Arial Narrow"/>
        </w:rPr>
      </w:pPr>
    </w:p>
    <w:p w14:paraId="307EF30B" w14:textId="77777777" w:rsidR="001D61A7" w:rsidRPr="005403F9" w:rsidRDefault="001D61A7" w:rsidP="006433C2">
      <w:pPr>
        <w:rPr>
          <w:rFonts w:ascii="Arial Narrow" w:hAnsi="Arial Narrow"/>
        </w:rPr>
      </w:pPr>
    </w:p>
    <w:p w14:paraId="16835EF4" w14:textId="77777777" w:rsidR="00B40422" w:rsidRPr="005403F9" w:rsidRDefault="00B40422" w:rsidP="00B40422">
      <w:pPr>
        <w:rPr>
          <w:rFonts w:ascii="Arial Narrow" w:hAnsi="Arial Narrow"/>
          <w:b/>
          <w:u w:val="single"/>
        </w:rPr>
      </w:pPr>
      <w:r w:rsidRPr="005403F9">
        <w:rPr>
          <w:rFonts w:ascii="Arial Narrow" w:hAnsi="Arial Narrow"/>
          <w:b/>
          <w:u w:val="single"/>
        </w:rPr>
        <w:t>Grading</w:t>
      </w:r>
    </w:p>
    <w:p w14:paraId="48DE7189" w14:textId="77777777" w:rsidR="007749B5" w:rsidRPr="005403F9" w:rsidRDefault="007749B5" w:rsidP="00B40422">
      <w:pPr>
        <w:rPr>
          <w:rFonts w:ascii="Arial Narrow" w:hAnsi="Arial Narrow"/>
        </w:rPr>
      </w:pPr>
    </w:p>
    <w:p w14:paraId="18B665C5" w14:textId="77777777" w:rsidR="00B40422" w:rsidRPr="005403F9" w:rsidRDefault="007749B5" w:rsidP="00B40422">
      <w:pPr>
        <w:rPr>
          <w:rFonts w:ascii="Arial Narrow" w:hAnsi="Arial Narrow"/>
        </w:rPr>
      </w:pPr>
      <w:r w:rsidRPr="005403F9">
        <w:rPr>
          <w:rFonts w:ascii="Arial Narrow" w:hAnsi="Arial Narrow"/>
        </w:rPr>
        <w:t xml:space="preserve">The Davis Middle School grading scale will be used for this class. </w:t>
      </w:r>
    </w:p>
    <w:p w14:paraId="286AF79B" w14:textId="77777777" w:rsidR="00B40422" w:rsidRPr="005403F9" w:rsidRDefault="00B40422" w:rsidP="007749B5">
      <w:pPr>
        <w:widowControl w:val="0"/>
        <w:autoSpaceDE w:val="0"/>
        <w:autoSpaceDN w:val="0"/>
        <w:adjustRightInd w:val="0"/>
        <w:ind w:firstLine="720"/>
        <w:rPr>
          <w:rFonts w:ascii="Arial Narrow" w:eastAsia="Times New Roman" w:hAnsi="Arial Narrow" w:cs="Times New Roman"/>
        </w:rPr>
      </w:pPr>
      <w:r w:rsidRPr="005403F9">
        <w:rPr>
          <w:rFonts w:ascii="Arial Narrow" w:eastAsia="Times New Roman" w:hAnsi="Arial Narrow" w:cs="Times New Roman"/>
        </w:rPr>
        <w:t>A  = 93-100</w:t>
      </w:r>
      <w:r w:rsidRPr="005403F9">
        <w:rPr>
          <w:rFonts w:ascii="Arial Narrow" w:eastAsia="Times New Roman" w:hAnsi="Arial Narrow" w:cs="Times New Roman"/>
        </w:rPr>
        <w:tab/>
      </w:r>
      <w:r w:rsidRPr="005403F9">
        <w:rPr>
          <w:rFonts w:ascii="Arial Narrow" w:eastAsia="Times New Roman" w:hAnsi="Arial Narrow" w:cs="Times New Roman"/>
        </w:rPr>
        <w:tab/>
      </w:r>
      <w:r w:rsidRPr="005403F9">
        <w:rPr>
          <w:rFonts w:ascii="Arial Narrow" w:eastAsia="Times New Roman" w:hAnsi="Arial Narrow" w:cs="Times New Roman"/>
        </w:rPr>
        <w:tab/>
        <w:t>B -  = 80 - 82</w:t>
      </w:r>
      <w:r w:rsidRPr="005403F9">
        <w:rPr>
          <w:rFonts w:ascii="Arial Narrow" w:eastAsia="Times New Roman" w:hAnsi="Arial Narrow" w:cs="Times New Roman"/>
        </w:rPr>
        <w:tab/>
      </w:r>
      <w:r w:rsidRPr="005403F9">
        <w:rPr>
          <w:rFonts w:ascii="Arial Narrow" w:eastAsia="Times New Roman" w:hAnsi="Arial Narrow" w:cs="Times New Roman"/>
        </w:rPr>
        <w:tab/>
      </w:r>
      <w:r w:rsidRPr="005403F9">
        <w:rPr>
          <w:rFonts w:ascii="Arial Narrow" w:eastAsia="Times New Roman" w:hAnsi="Arial Narrow" w:cs="Times New Roman"/>
        </w:rPr>
        <w:tab/>
        <w:t>D+  = 67 - 69</w:t>
      </w:r>
    </w:p>
    <w:p w14:paraId="2AA9C243" w14:textId="77777777" w:rsidR="00B40422" w:rsidRPr="005403F9" w:rsidRDefault="007749B5" w:rsidP="00B40422">
      <w:pPr>
        <w:widowControl w:val="0"/>
        <w:autoSpaceDE w:val="0"/>
        <w:autoSpaceDN w:val="0"/>
        <w:adjustRightInd w:val="0"/>
        <w:rPr>
          <w:rFonts w:ascii="Arial Narrow" w:eastAsia="Times New Roman" w:hAnsi="Arial Narrow" w:cs="Times New Roman"/>
        </w:rPr>
      </w:pPr>
      <w:r w:rsidRPr="005403F9">
        <w:rPr>
          <w:rFonts w:ascii="Arial Narrow" w:eastAsia="Times New Roman" w:hAnsi="Arial Narrow" w:cs="Times New Roman"/>
        </w:rPr>
        <w:tab/>
      </w:r>
      <w:r w:rsidR="00B40422" w:rsidRPr="005403F9">
        <w:rPr>
          <w:rFonts w:ascii="Arial Narrow" w:eastAsia="Times New Roman" w:hAnsi="Arial Narrow" w:cs="Times New Roman"/>
        </w:rPr>
        <w:t>A- = 90 - 92</w:t>
      </w:r>
      <w:r w:rsidR="00B40422" w:rsidRPr="005403F9">
        <w:rPr>
          <w:rFonts w:ascii="Arial Narrow" w:eastAsia="Times New Roman" w:hAnsi="Arial Narrow" w:cs="Times New Roman"/>
        </w:rPr>
        <w:tab/>
      </w:r>
      <w:r w:rsidR="00B40422" w:rsidRPr="005403F9">
        <w:rPr>
          <w:rFonts w:ascii="Arial Narrow" w:eastAsia="Times New Roman" w:hAnsi="Arial Narrow" w:cs="Times New Roman"/>
        </w:rPr>
        <w:tab/>
      </w:r>
      <w:r w:rsidR="00B40422" w:rsidRPr="005403F9">
        <w:rPr>
          <w:rFonts w:ascii="Arial Narrow" w:eastAsia="Times New Roman" w:hAnsi="Arial Narrow" w:cs="Times New Roman"/>
        </w:rPr>
        <w:tab/>
        <w:t>C+  = 77 - 79</w:t>
      </w:r>
      <w:r w:rsidR="00B40422" w:rsidRPr="005403F9">
        <w:rPr>
          <w:rFonts w:ascii="Arial Narrow" w:eastAsia="Times New Roman" w:hAnsi="Arial Narrow" w:cs="Times New Roman"/>
        </w:rPr>
        <w:tab/>
      </w:r>
      <w:r w:rsidR="00B40422" w:rsidRPr="005403F9">
        <w:rPr>
          <w:rFonts w:ascii="Arial Narrow" w:eastAsia="Times New Roman" w:hAnsi="Arial Narrow" w:cs="Times New Roman"/>
        </w:rPr>
        <w:tab/>
      </w:r>
      <w:r w:rsidR="00B40422" w:rsidRPr="005403F9">
        <w:rPr>
          <w:rFonts w:ascii="Arial Narrow" w:eastAsia="Times New Roman" w:hAnsi="Arial Narrow" w:cs="Times New Roman"/>
        </w:rPr>
        <w:tab/>
        <w:t>D     = 63 - 66</w:t>
      </w:r>
    </w:p>
    <w:p w14:paraId="4D8E4CB8" w14:textId="77777777" w:rsidR="00B40422" w:rsidRPr="005403F9" w:rsidRDefault="007749B5" w:rsidP="00B40422">
      <w:pPr>
        <w:widowControl w:val="0"/>
        <w:autoSpaceDE w:val="0"/>
        <w:autoSpaceDN w:val="0"/>
        <w:adjustRightInd w:val="0"/>
        <w:rPr>
          <w:rFonts w:ascii="Arial Narrow" w:eastAsia="Times New Roman" w:hAnsi="Arial Narrow" w:cs="Times New Roman"/>
        </w:rPr>
      </w:pPr>
      <w:r w:rsidRPr="005403F9">
        <w:rPr>
          <w:rFonts w:ascii="Arial Narrow" w:eastAsia="Times New Roman" w:hAnsi="Arial Narrow" w:cs="Times New Roman"/>
        </w:rPr>
        <w:tab/>
      </w:r>
      <w:r w:rsidR="00B40422" w:rsidRPr="005403F9">
        <w:rPr>
          <w:rFonts w:ascii="Arial Narrow" w:eastAsia="Times New Roman" w:hAnsi="Arial Narrow" w:cs="Times New Roman"/>
        </w:rPr>
        <w:t>B+ = 87 - 89</w:t>
      </w:r>
      <w:r w:rsidR="00B40422" w:rsidRPr="005403F9">
        <w:rPr>
          <w:rFonts w:ascii="Arial Narrow" w:eastAsia="Times New Roman" w:hAnsi="Arial Narrow" w:cs="Times New Roman"/>
        </w:rPr>
        <w:tab/>
      </w:r>
      <w:r w:rsidR="00B40422" w:rsidRPr="005403F9">
        <w:rPr>
          <w:rFonts w:ascii="Arial Narrow" w:eastAsia="Times New Roman" w:hAnsi="Arial Narrow" w:cs="Times New Roman"/>
        </w:rPr>
        <w:tab/>
      </w:r>
      <w:r w:rsidR="00B40422" w:rsidRPr="005403F9">
        <w:rPr>
          <w:rFonts w:ascii="Arial Narrow" w:eastAsia="Times New Roman" w:hAnsi="Arial Narrow" w:cs="Times New Roman"/>
        </w:rPr>
        <w:tab/>
        <w:t>C    = 73 - 76</w:t>
      </w:r>
      <w:r w:rsidR="00B40422" w:rsidRPr="005403F9">
        <w:rPr>
          <w:rFonts w:ascii="Arial Narrow" w:eastAsia="Times New Roman" w:hAnsi="Arial Narrow" w:cs="Times New Roman"/>
        </w:rPr>
        <w:tab/>
      </w:r>
      <w:r w:rsidR="00B40422" w:rsidRPr="005403F9">
        <w:rPr>
          <w:rFonts w:ascii="Arial Narrow" w:eastAsia="Times New Roman" w:hAnsi="Arial Narrow" w:cs="Times New Roman"/>
        </w:rPr>
        <w:tab/>
      </w:r>
      <w:r w:rsidR="00B40422" w:rsidRPr="005403F9">
        <w:rPr>
          <w:rFonts w:ascii="Arial Narrow" w:eastAsia="Times New Roman" w:hAnsi="Arial Narrow" w:cs="Times New Roman"/>
        </w:rPr>
        <w:tab/>
        <w:t>D-    = 60 - 62</w:t>
      </w:r>
    </w:p>
    <w:p w14:paraId="67221A83" w14:textId="77777777" w:rsidR="007749B5" w:rsidRPr="005403F9" w:rsidRDefault="007749B5" w:rsidP="00B40422">
      <w:pPr>
        <w:rPr>
          <w:rFonts w:ascii="Arial Narrow" w:eastAsia="Times New Roman" w:hAnsi="Arial Narrow" w:cs="Times New Roman"/>
        </w:rPr>
      </w:pPr>
      <w:r w:rsidRPr="005403F9">
        <w:rPr>
          <w:rFonts w:ascii="Arial Narrow" w:eastAsia="Times New Roman" w:hAnsi="Arial Narrow" w:cs="Times New Roman"/>
        </w:rPr>
        <w:tab/>
      </w:r>
      <w:r w:rsidR="00B40422" w:rsidRPr="005403F9">
        <w:rPr>
          <w:rFonts w:ascii="Arial Narrow" w:eastAsia="Times New Roman" w:hAnsi="Arial Narrow" w:cs="Times New Roman"/>
        </w:rPr>
        <w:t>B   = 83 - 86</w:t>
      </w:r>
      <w:r w:rsidR="00B40422" w:rsidRPr="005403F9">
        <w:rPr>
          <w:rFonts w:ascii="Arial Narrow" w:eastAsia="Times New Roman" w:hAnsi="Arial Narrow" w:cs="Times New Roman"/>
        </w:rPr>
        <w:tab/>
      </w:r>
      <w:r w:rsidR="00B40422" w:rsidRPr="005403F9">
        <w:rPr>
          <w:rFonts w:ascii="Arial Narrow" w:eastAsia="Times New Roman" w:hAnsi="Arial Narrow" w:cs="Times New Roman"/>
        </w:rPr>
        <w:tab/>
      </w:r>
      <w:r w:rsidR="00B40422" w:rsidRPr="005403F9">
        <w:rPr>
          <w:rFonts w:ascii="Arial Narrow" w:eastAsia="Times New Roman" w:hAnsi="Arial Narrow" w:cs="Times New Roman"/>
        </w:rPr>
        <w:tab/>
        <w:t>C-   = 70 - 72</w:t>
      </w:r>
      <w:r w:rsidR="00B40422" w:rsidRPr="005403F9">
        <w:rPr>
          <w:rFonts w:ascii="Arial Narrow" w:eastAsia="Times New Roman" w:hAnsi="Arial Narrow" w:cs="Times New Roman"/>
        </w:rPr>
        <w:tab/>
      </w:r>
      <w:r w:rsidR="00B40422" w:rsidRPr="005403F9">
        <w:rPr>
          <w:rFonts w:ascii="Arial Narrow" w:eastAsia="Times New Roman" w:hAnsi="Arial Narrow" w:cs="Times New Roman"/>
        </w:rPr>
        <w:tab/>
      </w:r>
      <w:r w:rsidR="00B40422" w:rsidRPr="005403F9">
        <w:rPr>
          <w:rFonts w:ascii="Arial Narrow" w:eastAsia="Times New Roman" w:hAnsi="Arial Narrow" w:cs="Times New Roman"/>
        </w:rPr>
        <w:tab/>
        <w:t xml:space="preserve">F      = 59 </w:t>
      </w:r>
      <w:r w:rsidRPr="005403F9">
        <w:rPr>
          <w:rFonts w:ascii="Arial Narrow" w:eastAsia="Times New Roman" w:hAnsi="Arial Narrow" w:cs="Times New Roman"/>
        </w:rPr>
        <w:t>– Below</w:t>
      </w:r>
    </w:p>
    <w:p w14:paraId="5DCFAF46" w14:textId="77777777" w:rsidR="007749B5" w:rsidRPr="005403F9" w:rsidRDefault="007749B5" w:rsidP="00B40422">
      <w:pPr>
        <w:rPr>
          <w:rFonts w:ascii="Arial Narrow" w:eastAsia="Times New Roman" w:hAnsi="Arial Narrow" w:cs="Times New Roman"/>
        </w:rPr>
      </w:pPr>
    </w:p>
    <w:p w14:paraId="03840865" w14:textId="77777777" w:rsidR="007749B5" w:rsidRPr="005403F9" w:rsidRDefault="007749B5" w:rsidP="00B40422">
      <w:pPr>
        <w:rPr>
          <w:rFonts w:ascii="Arial Narrow" w:hAnsi="Arial Narrow"/>
        </w:rPr>
      </w:pPr>
    </w:p>
    <w:p w14:paraId="7B42B6BF" w14:textId="0CECA01B" w:rsidR="007749B5" w:rsidRPr="005403F9" w:rsidRDefault="007749B5" w:rsidP="00B40422">
      <w:pPr>
        <w:rPr>
          <w:rFonts w:ascii="Arial Narrow" w:hAnsi="Arial Narrow"/>
        </w:rPr>
      </w:pPr>
      <w:r w:rsidRPr="005403F9">
        <w:rPr>
          <w:rFonts w:ascii="Arial Narrow" w:hAnsi="Arial Narrow"/>
          <w:b/>
          <w:u w:val="single"/>
        </w:rPr>
        <w:t>Grading Breakdown-</w:t>
      </w:r>
      <w:r w:rsidRPr="005403F9">
        <w:rPr>
          <w:rFonts w:ascii="Arial Narrow" w:hAnsi="Arial Narrow"/>
        </w:rPr>
        <w:t xml:space="preserve"> </w:t>
      </w:r>
    </w:p>
    <w:p w14:paraId="4969B619" w14:textId="557E1CFD" w:rsidR="007749B5" w:rsidRPr="005403F9" w:rsidRDefault="005403F9" w:rsidP="00B40422">
      <w:pPr>
        <w:rPr>
          <w:rFonts w:ascii="Arial Narrow" w:hAnsi="Arial Narrow"/>
        </w:rPr>
      </w:pPr>
      <w:r w:rsidRPr="005403F9">
        <w:rPr>
          <w:rFonts w:ascii="Arial Narrow" w:hAnsi="Arial Narrow"/>
        </w:rPr>
        <w:t>90</w:t>
      </w:r>
      <w:r w:rsidR="005939BC" w:rsidRPr="005403F9">
        <w:rPr>
          <w:rFonts w:ascii="Arial Narrow" w:hAnsi="Arial Narrow"/>
        </w:rPr>
        <w:t>%</w:t>
      </w:r>
      <w:r w:rsidR="007749B5" w:rsidRPr="005403F9">
        <w:rPr>
          <w:rFonts w:ascii="Arial Narrow" w:hAnsi="Arial Narrow"/>
        </w:rPr>
        <w:t xml:space="preserve"> Con</w:t>
      </w:r>
      <w:r w:rsidR="00A358A5" w:rsidRPr="005403F9">
        <w:rPr>
          <w:rFonts w:ascii="Arial Narrow" w:hAnsi="Arial Narrow"/>
        </w:rPr>
        <w:t xml:space="preserve">tent Mastery includes </w:t>
      </w:r>
      <w:r w:rsidR="00F932D8" w:rsidRPr="005403F9">
        <w:rPr>
          <w:rFonts w:ascii="Arial Narrow" w:hAnsi="Arial Narrow"/>
        </w:rPr>
        <w:t>Standard Checks, Qui</w:t>
      </w:r>
      <w:r w:rsidR="00A358A5" w:rsidRPr="005403F9">
        <w:rPr>
          <w:rFonts w:ascii="Arial Narrow" w:hAnsi="Arial Narrow"/>
        </w:rPr>
        <w:t>zzes, Tests, Projects, and Labs.</w:t>
      </w:r>
    </w:p>
    <w:p w14:paraId="622AFD29" w14:textId="37FC5E71" w:rsidR="005403F9" w:rsidRPr="005403F9" w:rsidRDefault="00396F91" w:rsidP="00B40422">
      <w:pPr>
        <w:rPr>
          <w:rFonts w:ascii="Arial Narrow" w:hAnsi="Arial Narrow"/>
        </w:rPr>
      </w:pPr>
      <w:r>
        <w:rPr>
          <w:rFonts w:ascii="Arial Narrow" w:hAnsi="Arial Narrow"/>
        </w:rPr>
        <w:t xml:space="preserve">10% Daily Activities includes Homework, Classwork, </w:t>
      </w:r>
      <w:r w:rsidR="005403F9" w:rsidRPr="005403F9">
        <w:rPr>
          <w:rFonts w:ascii="Arial Narrow" w:hAnsi="Arial Narrow"/>
        </w:rPr>
        <w:t>Participation.</w:t>
      </w:r>
    </w:p>
    <w:p w14:paraId="36D86CD8" w14:textId="77777777" w:rsidR="005403F9" w:rsidRPr="005403F9" w:rsidRDefault="005403F9" w:rsidP="00B40422">
      <w:pPr>
        <w:rPr>
          <w:rFonts w:ascii="Arial Narrow" w:hAnsi="Arial Narrow"/>
        </w:rPr>
      </w:pPr>
    </w:p>
    <w:p w14:paraId="27D469F8" w14:textId="77777777" w:rsidR="005403F9" w:rsidRPr="005403F9" w:rsidRDefault="005403F9" w:rsidP="00B40422">
      <w:pPr>
        <w:rPr>
          <w:rFonts w:ascii="Arial Narrow" w:hAnsi="Arial Narrow"/>
        </w:rPr>
      </w:pPr>
    </w:p>
    <w:p w14:paraId="11654D2B" w14:textId="77777777" w:rsidR="000612F0" w:rsidRPr="005403F9" w:rsidRDefault="000612F0" w:rsidP="00B40422">
      <w:pPr>
        <w:rPr>
          <w:rFonts w:ascii="Arial Narrow" w:hAnsi="Arial Narrow"/>
          <w:b/>
          <w:u w:val="single"/>
        </w:rPr>
      </w:pPr>
      <w:r w:rsidRPr="005403F9">
        <w:rPr>
          <w:rFonts w:ascii="Arial Narrow" w:hAnsi="Arial Narrow"/>
          <w:b/>
          <w:u w:val="single"/>
        </w:rPr>
        <w:t>Absent Policy:</w:t>
      </w:r>
    </w:p>
    <w:p w14:paraId="764E31E0" w14:textId="77777777" w:rsidR="000612F0" w:rsidRPr="005403F9" w:rsidRDefault="000612F0" w:rsidP="00B40422">
      <w:pPr>
        <w:rPr>
          <w:rFonts w:ascii="Arial Narrow" w:hAnsi="Arial Narrow"/>
        </w:rPr>
      </w:pPr>
    </w:p>
    <w:p w14:paraId="5F8511C5" w14:textId="38BADE6E" w:rsidR="002B34CF" w:rsidRPr="001D61A7" w:rsidRDefault="00A275EA" w:rsidP="001D61A7">
      <w:pPr>
        <w:rPr>
          <w:rFonts w:ascii="Arial Narrow" w:hAnsi="Arial Narrow"/>
        </w:rPr>
      </w:pPr>
      <w:r w:rsidRPr="005403F9">
        <w:rPr>
          <w:rFonts w:ascii="Arial Narrow" w:hAnsi="Arial Narrow"/>
        </w:rPr>
        <w:lastRenderedPageBreak/>
        <w:t xml:space="preserve">If you are absent from class it is your responsibility to </w:t>
      </w:r>
      <w:r w:rsidR="005403F9" w:rsidRPr="005403F9">
        <w:rPr>
          <w:rFonts w:ascii="Arial Narrow" w:hAnsi="Arial Narrow"/>
        </w:rPr>
        <w:t>check the “absent calendar” and collect any missed assignments</w:t>
      </w:r>
      <w:r w:rsidRPr="005403F9">
        <w:rPr>
          <w:rFonts w:ascii="Arial Narrow" w:hAnsi="Arial Narrow"/>
        </w:rPr>
        <w:t xml:space="preserve">. </w:t>
      </w:r>
      <w:r w:rsidR="003D6B57" w:rsidRPr="005403F9">
        <w:rPr>
          <w:rFonts w:ascii="Arial Narrow" w:hAnsi="Arial Narrow"/>
        </w:rPr>
        <w:t>This is your responsibility.  Though you will be missed, I will not c</w:t>
      </w:r>
      <w:r w:rsidRPr="005403F9">
        <w:rPr>
          <w:rFonts w:ascii="Arial Narrow" w:hAnsi="Arial Narrow"/>
        </w:rPr>
        <w:t>ome find you.  Progress</w:t>
      </w:r>
      <w:r w:rsidR="00774D42" w:rsidRPr="005403F9">
        <w:rPr>
          <w:rFonts w:ascii="Arial Narrow" w:hAnsi="Arial Narrow"/>
        </w:rPr>
        <w:t xml:space="preserve"> Book</w:t>
      </w:r>
      <w:r w:rsidRPr="005403F9">
        <w:rPr>
          <w:rFonts w:ascii="Arial Narrow" w:hAnsi="Arial Narrow"/>
        </w:rPr>
        <w:t xml:space="preserve">, </w:t>
      </w:r>
      <w:r w:rsidR="005403F9" w:rsidRPr="005403F9">
        <w:rPr>
          <w:rFonts w:ascii="Arial Narrow" w:hAnsi="Arial Narrow"/>
        </w:rPr>
        <w:t xml:space="preserve">Miss Strom's website, </w:t>
      </w:r>
      <w:r w:rsidRPr="005403F9">
        <w:rPr>
          <w:rFonts w:ascii="Arial Narrow" w:hAnsi="Arial Narrow"/>
        </w:rPr>
        <w:t xml:space="preserve">and the absent files </w:t>
      </w:r>
      <w:r w:rsidR="003D6B57" w:rsidRPr="005403F9">
        <w:rPr>
          <w:rFonts w:ascii="Arial Narrow" w:hAnsi="Arial Narrow"/>
        </w:rPr>
        <w:t>are always available to you, and I am always availab</w:t>
      </w:r>
      <w:r w:rsidR="005403F9" w:rsidRPr="005403F9">
        <w:rPr>
          <w:rFonts w:ascii="Arial Narrow" w:hAnsi="Arial Narrow"/>
        </w:rPr>
        <w:t>le for help!</w:t>
      </w:r>
    </w:p>
    <w:p w14:paraId="0F07AA4E" w14:textId="27E05BE0" w:rsidR="009931F8" w:rsidRPr="005403F9" w:rsidRDefault="009C0255" w:rsidP="00257B8F">
      <w:pPr>
        <w:widowControl w:val="0"/>
        <w:autoSpaceDE w:val="0"/>
        <w:autoSpaceDN w:val="0"/>
        <w:adjustRightInd w:val="0"/>
        <w:rPr>
          <w:rFonts w:ascii="Arial Narrow" w:eastAsia="Times New Roman" w:hAnsi="Arial Narrow" w:cs="Times New Roman"/>
          <w:b/>
        </w:rPr>
      </w:pPr>
      <w:r w:rsidRPr="005403F9">
        <w:rPr>
          <w:rFonts w:ascii="Arial Narrow" w:eastAsia="Times New Roman" w:hAnsi="Arial Narrow" w:cs="Times New Roman"/>
          <w:b/>
        </w:rPr>
        <w:t>Signatures</w:t>
      </w:r>
      <w:r w:rsidRPr="005403F9">
        <w:rPr>
          <w:rFonts w:ascii="Arial Narrow" w:eastAsia="Times New Roman" w:hAnsi="Arial Narrow" w:cs="Times New Roman"/>
        </w:rPr>
        <w:t xml:space="preserve">:  </w:t>
      </w:r>
      <w:r w:rsidR="00257B8F" w:rsidRPr="005403F9">
        <w:rPr>
          <w:rFonts w:ascii="Arial Narrow" w:eastAsia="Times New Roman" w:hAnsi="Arial Narrow" w:cs="Times New Roman"/>
        </w:rPr>
        <w:t xml:space="preserve">Please </w:t>
      </w:r>
      <w:r w:rsidRPr="005403F9">
        <w:rPr>
          <w:rFonts w:ascii="Arial Narrow" w:eastAsia="Times New Roman" w:hAnsi="Arial Narrow" w:cs="Times New Roman"/>
        </w:rPr>
        <w:t>sign</w:t>
      </w:r>
      <w:r w:rsidR="00257B8F" w:rsidRPr="005403F9">
        <w:rPr>
          <w:rFonts w:ascii="Arial Narrow" w:eastAsia="Times New Roman" w:hAnsi="Arial Narrow" w:cs="Times New Roman"/>
        </w:rPr>
        <w:t xml:space="preserve"> </w:t>
      </w:r>
      <w:r w:rsidRPr="005403F9">
        <w:rPr>
          <w:rFonts w:ascii="Arial Narrow" w:eastAsia="Times New Roman" w:hAnsi="Arial Narrow" w:cs="Times New Roman"/>
        </w:rPr>
        <w:t xml:space="preserve">once you have read and understood this science </w:t>
      </w:r>
      <w:r w:rsidR="001D61A7">
        <w:rPr>
          <w:rFonts w:ascii="Arial Narrow" w:eastAsia="Times New Roman" w:hAnsi="Arial Narrow" w:cs="Times New Roman"/>
        </w:rPr>
        <w:t>Rules and Expectations</w:t>
      </w:r>
      <w:r w:rsidRPr="005403F9">
        <w:rPr>
          <w:rFonts w:ascii="Arial Narrow" w:eastAsia="Times New Roman" w:hAnsi="Arial Narrow" w:cs="Times New Roman"/>
        </w:rPr>
        <w:t>.  H</w:t>
      </w:r>
      <w:r w:rsidR="00257B8F" w:rsidRPr="005403F9">
        <w:rPr>
          <w:rFonts w:ascii="Arial Narrow" w:eastAsia="Times New Roman" w:hAnsi="Arial Narrow" w:cs="Times New Roman"/>
        </w:rPr>
        <w:t xml:space="preserve">ave your student return it to </w:t>
      </w:r>
      <w:r w:rsidR="005403F9" w:rsidRPr="005403F9">
        <w:rPr>
          <w:rFonts w:ascii="Arial Narrow" w:eastAsia="Times New Roman" w:hAnsi="Arial Narrow" w:cs="Times New Roman"/>
        </w:rPr>
        <w:t>Miss Strom</w:t>
      </w:r>
      <w:r w:rsidR="00257B8F" w:rsidRPr="005403F9">
        <w:rPr>
          <w:rFonts w:ascii="Arial Narrow" w:eastAsia="Times New Roman" w:hAnsi="Arial Narrow" w:cs="Times New Roman"/>
        </w:rPr>
        <w:t xml:space="preserve"> by</w:t>
      </w:r>
      <w:r w:rsidR="00261319" w:rsidRPr="005403F9">
        <w:rPr>
          <w:rFonts w:ascii="Arial Narrow" w:eastAsia="Times New Roman" w:hAnsi="Arial Narrow" w:cs="Times New Roman"/>
        </w:rPr>
        <w:t xml:space="preserve"> </w:t>
      </w:r>
      <w:r w:rsidR="005403F9" w:rsidRPr="00C7745C">
        <w:rPr>
          <w:rFonts w:ascii="Arial Narrow" w:eastAsia="Times New Roman" w:hAnsi="Arial Narrow" w:cs="Times New Roman"/>
          <w:b/>
          <w:i/>
          <w:u w:val="single"/>
        </w:rPr>
        <w:t>Monday</w:t>
      </w:r>
      <w:r w:rsidR="007F019D" w:rsidRPr="00C7745C">
        <w:rPr>
          <w:rFonts w:ascii="Arial Narrow" w:eastAsia="Times New Roman" w:hAnsi="Arial Narrow" w:cs="Times New Roman"/>
          <w:b/>
          <w:i/>
          <w:u w:val="single"/>
        </w:rPr>
        <w:t>,</w:t>
      </w:r>
      <w:r w:rsidR="00261319" w:rsidRPr="00C7745C">
        <w:rPr>
          <w:rFonts w:ascii="Arial Narrow" w:eastAsia="Times New Roman" w:hAnsi="Arial Narrow" w:cs="Times New Roman"/>
          <w:b/>
          <w:i/>
          <w:u w:val="single"/>
        </w:rPr>
        <w:t xml:space="preserve"> </w:t>
      </w:r>
      <w:r w:rsidR="005403F9" w:rsidRPr="00C7745C">
        <w:rPr>
          <w:rFonts w:ascii="Arial Narrow" w:eastAsia="Times New Roman" w:hAnsi="Arial Narrow" w:cs="Times New Roman"/>
          <w:b/>
          <w:i/>
          <w:u w:val="single"/>
        </w:rPr>
        <w:t>August 31st</w:t>
      </w:r>
      <w:r w:rsidRPr="005403F9">
        <w:rPr>
          <w:rFonts w:ascii="Arial Narrow" w:eastAsia="Times New Roman" w:hAnsi="Arial Narrow" w:cs="Times New Roman"/>
          <w:b/>
          <w:i/>
        </w:rPr>
        <w:t>.</w:t>
      </w:r>
      <w:r w:rsidRPr="005403F9">
        <w:rPr>
          <w:rFonts w:ascii="Arial Narrow" w:eastAsia="Times New Roman" w:hAnsi="Arial Narrow" w:cs="Times New Roman"/>
        </w:rPr>
        <w:t xml:space="preserve">  </w:t>
      </w:r>
      <w:r w:rsidRPr="005403F9">
        <w:rPr>
          <w:rFonts w:ascii="Arial Narrow" w:eastAsia="Times New Roman" w:hAnsi="Arial Narrow" w:cs="Times New Roman"/>
          <w:b/>
        </w:rPr>
        <w:t xml:space="preserve">Please keep the </w:t>
      </w:r>
      <w:r w:rsidR="00D142BD" w:rsidRPr="005403F9">
        <w:rPr>
          <w:rFonts w:ascii="Arial Narrow" w:eastAsia="Times New Roman" w:hAnsi="Arial Narrow" w:cs="Times New Roman"/>
          <w:b/>
        </w:rPr>
        <w:t xml:space="preserve">First Page </w:t>
      </w:r>
      <w:r w:rsidR="007F019D" w:rsidRPr="005403F9">
        <w:rPr>
          <w:rFonts w:ascii="Arial Narrow" w:eastAsia="Times New Roman" w:hAnsi="Arial Narrow" w:cs="Times New Roman"/>
          <w:b/>
        </w:rPr>
        <w:t xml:space="preserve">of the </w:t>
      </w:r>
      <w:r w:rsidR="001D61A7">
        <w:rPr>
          <w:rFonts w:ascii="Arial Narrow" w:eastAsia="Times New Roman" w:hAnsi="Arial Narrow" w:cs="Times New Roman"/>
          <w:b/>
        </w:rPr>
        <w:t xml:space="preserve">Rules and </w:t>
      </w:r>
      <w:r w:rsidR="005403F9" w:rsidRPr="005403F9">
        <w:rPr>
          <w:rFonts w:ascii="Arial Narrow" w:eastAsia="Times New Roman" w:hAnsi="Arial Narrow" w:cs="Times New Roman"/>
          <w:b/>
        </w:rPr>
        <w:t>Expectations</w:t>
      </w:r>
      <w:r w:rsidR="001D61A7">
        <w:rPr>
          <w:rFonts w:ascii="Arial Narrow" w:eastAsia="Times New Roman" w:hAnsi="Arial Narrow" w:cs="Times New Roman"/>
          <w:b/>
        </w:rPr>
        <w:t xml:space="preserve"> as a </w:t>
      </w:r>
      <w:r w:rsidRPr="005403F9">
        <w:rPr>
          <w:rFonts w:ascii="Arial Narrow" w:eastAsia="Times New Roman" w:hAnsi="Arial Narrow" w:cs="Times New Roman"/>
          <w:b/>
        </w:rPr>
        <w:t>reference.</w:t>
      </w:r>
    </w:p>
    <w:p w14:paraId="534015F2" w14:textId="77777777" w:rsidR="005403F9" w:rsidRPr="005403F9" w:rsidRDefault="005403F9" w:rsidP="00257B8F">
      <w:pPr>
        <w:widowControl w:val="0"/>
        <w:autoSpaceDE w:val="0"/>
        <w:autoSpaceDN w:val="0"/>
        <w:adjustRightInd w:val="0"/>
        <w:rPr>
          <w:rFonts w:ascii="Arial Narrow" w:eastAsia="Times New Roman" w:hAnsi="Arial Narrow" w:cs="Times New Roman"/>
          <w:b/>
        </w:rPr>
      </w:pPr>
    </w:p>
    <w:p w14:paraId="5C96B8FB" w14:textId="77777777" w:rsidR="005403F9" w:rsidRPr="005403F9" w:rsidRDefault="005403F9" w:rsidP="00257B8F">
      <w:pPr>
        <w:widowControl w:val="0"/>
        <w:autoSpaceDE w:val="0"/>
        <w:autoSpaceDN w:val="0"/>
        <w:adjustRightInd w:val="0"/>
        <w:rPr>
          <w:rFonts w:ascii="Arial Narrow" w:eastAsia="Times New Roman" w:hAnsi="Arial Narrow" w:cs="Times New Roman"/>
          <w:b/>
        </w:rPr>
      </w:pPr>
    </w:p>
    <w:p w14:paraId="1D436DBF" w14:textId="77777777" w:rsidR="005403F9" w:rsidRPr="005403F9" w:rsidRDefault="005403F9" w:rsidP="00257B8F">
      <w:pPr>
        <w:widowControl w:val="0"/>
        <w:autoSpaceDE w:val="0"/>
        <w:autoSpaceDN w:val="0"/>
        <w:adjustRightInd w:val="0"/>
        <w:rPr>
          <w:rFonts w:ascii="Arial Narrow" w:eastAsia="Times New Roman" w:hAnsi="Arial Narrow" w:cs="Times New Roman"/>
        </w:rPr>
      </w:pPr>
    </w:p>
    <w:p w14:paraId="25348966" w14:textId="77777777" w:rsidR="003050DD" w:rsidRPr="005403F9" w:rsidRDefault="003050DD" w:rsidP="00257B8F">
      <w:pPr>
        <w:widowControl w:val="0"/>
        <w:autoSpaceDE w:val="0"/>
        <w:autoSpaceDN w:val="0"/>
        <w:adjustRightInd w:val="0"/>
        <w:rPr>
          <w:rFonts w:ascii="Arial Narrow" w:eastAsia="Times New Roman" w:hAnsi="Arial Narrow" w:cs="Times New Roman"/>
        </w:rPr>
      </w:pPr>
    </w:p>
    <w:p w14:paraId="26DD7AAE" w14:textId="77777777" w:rsidR="003050DD" w:rsidRPr="005403F9" w:rsidRDefault="003050DD" w:rsidP="00257B8F">
      <w:pPr>
        <w:widowControl w:val="0"/>
        <w:autoSpaceDE w:val="0"/>
        <w:autoSpaceDN w:val="0"/>
        <w:adjustRightInd w:val="0"/>
        <w:rPr>
          <w:rFonts w:ascii="Arial Narrow" w:eastAsia="Times New Roman" w:hAnsi="Arial Narrow" w:cs="Times New Roman"/>
        </w:rPr>
      </w:pPr>
    </w:p>
    <w:p w14:paraId="6ADE367F" w14:textId="1DE96143" w:rsidR="003050DD" w:rsidRPr="005403F9" w:rsidRDefault="009C0255" w:rsidP="00257B8F">
      <w:pPr>
        <w:widowControl w:val="0"/>
        <w:autoSpaceDE w:val="0"/>
        <w:autoSpaceDN w:val="0"/>
        <w:adjustRightInd w:val="0"/>
        <w:rPr>
          <w:rFonts w:ascii="Arial Narrow" w:eastAsia="Times New Roman" w:hAnsi="Arial Narrow" w:cs="Times New Roman"/>
        </w:rPr>
      </w:pPr>
      <w:r w:rsidRPr="005403F9">
        <w:rPr>
          <w:rFonts w:ascii="Arial Narrow" w:eastAsia="Times New Roman" w:hAnsi="Arial Narrow" w:cs="Times New Roman"/>
          <w:b/>
        </w:rPr>
        <w:t>St</w:t>
      </w:r>
      <w:r w:rsidR="009931F8" w:rsidRPr="005403F9">
        <w:rPr>
          <w:rFonts w:ascii="Arial Narrow" w:eastAsia="Times New Roman" w:hAnsi="Arial Narrow" w:cs="Times New Roman"/>
          <w:b/>
        </w:rPr>
        <w:t>udent</w:t>
      </w:r>
      <w:r w:rsidR="003050DD" w:rsidRPr="005403F9">
        <w:rPr>
          <w:rFonts w:ascii="Arial Narrow" w:eastAsia="Times New Roman" w:hAnsi="Arial Narrow" w:cs="Times New Roman"/>
        </w:rPr>
        <w:t xml:space="preserve">  __________________________________ Date: __________</w:t>
      </w:r>
      <w:r w:rsidR="009931F8" w:rsidRPr="005403F9">
        <w:rPr>
          <w:rFonts w:ascii="Arial Narrow" w:eastAsia="Times New Roman" w:hAnsi="Arial Narrow" w:cs="Times New Roman"/>
        </w:rPr>
        <w:t xml:space="preserve">    </w:t>
      </w:r>
    </w:p>
    <w:p w14:paraId="73803499" w14:textId="6A941DD2" w:rsidR="003050DD" w:rsidRPr="005403F9" w:rsidRDefault="003050DD" w:rsidP="003050DD">
      <w:pPr>
        <w:widowControl w:val="0"/>
        <w:autoSpaceDE w:val="0"/>
        <w:autoSpaceDN w:val="0"/>
        <w:adjustRightInd w:val="0"/>
        <w:ind w:left="1440" w:firstLine="720"/>
        <w:rPr>
          <w:rFonts w:ascii="Arial Narrow" w:eastAsia="Times New Roman" w:hAnsi="Arial Narrow" w:cs="Times New Roman"/>
        </w:rPr>
      </w:pPr>
      <w:r w:rsidRPr="005403F9">
        <w:rPr>
          <w:rFonts w:ascii="Arial Narrow" w:eastAsia="Times New Roman" w:hAnsi="Arial Narrow" w:cs="Times New Roman"/>
        </w:rPr>
        <w:t>(Please Print)</w:t>
      </w:r>
      <w:r w:rsidRPr="005403F9">
        <w:rPr>
          <w:rFonts w:ascii="Arial Narrow" w:eastAsia="Times New Roman" w:hAnsi="Arial Narrow" w:cs="Times New Roman"/>
        </w:rPr>
        <w:tab/>
      </w:r>
    </w:p>
    <w:p w14:paraId="19DD3916" w14:textId="77777777" w:rsidR="003050DD" w:rsidRDefault="003050DD" w:rsidP="003050DD">
      <w:pPr>
        <w:widowControl w:val="0"/>
        <w:autoSpaceDE w:val="0"/>
        <w:autoSpaceDN w:val="0"/>
        <w:adjustRightInd w:val="0"/>
        <w:rPr>
          <w:rFonts w:ascii="Arial Narrow" w:eastAsia="Times New Roman" w:hAnsi="Arial Narrow" w:cs="Times New Roman"/>
          <w:b/>
        </w:rPr>
      </w:pPr>
    </w:p>
    <w:p w14:paraId="2AFAF0E5" w14:textId="77777777" w:rsidR="001D61A7" w:rsidRPr="005403F9" w:rsidRDefault="001D61A7" w:rsidP="003050DD">
      <w:pPr>
        <w:widowControl w:val="0"/>
        <w:autoSpaceDE w:val="0"/>
        <w:autoSpaceDN w:val="0"/>
        <w:adjustRightInd w:val="0"/>
        <w:rPr>
          <w:rFonts w:ascii="Arial Narrow" w:eastAsia="Times New Roman" w:hAnsi="Arial Narrow" w:cs="Times New Roman"/>
          <w:b/>
        </w:rPr>
      </w:pPr>
    </w:p>
    <w:p w14:paraId="6B87E1F9" w14:textId="77777777" w:rsidR="003050DD" w:rsidRPr="005403F9" w:rsidRDefault="003050DD" w:rsidP="003050DD">
      <w:pPr>
        <w:widowControl w:val="0"/>
        <w:autoSpaceDE w:val="0"/>
        <w:autoSpaceDN w:val="0"/>
        <w:adjustRightInd w:val="0"/>
        <w:rPr>
          <w:rFonts w:ascii="Arial Narrow" w:eastAsia="Times New Roman" w:hAnsi="Arial Narrow" w:cs="Times New Roman"/>
          <w:b/>
        </w:rPr>
      </w:pPr>
    </w:p>
    <w:p w14:paraId="77F84A78" w14:textId="4FE3F1CD" w:rsidR="001D61A7" w:rsidRPr="005403F9" w:rsidRDefault="009C0255" w:rsidP="003050DD">
      <w:pPr>
        <w:widowControl w:val="0"/>
        <w:autoSpaceDE w:val="0"/>
        <w:autoSpaceDN w:val="0"/>
        <w:adjustRightInd w:val="0"/>
        <w:rPr>
          <w:rFonts w:ascii="Arial Narrow" w:eastAsia="Times New Roman" w:hAnsi="Arial Narrow" w:cs="Times New Roman"/>
        </w:rPr>
      </w:pPr>
      <w:r w:rsidRPr="005403F9">
        <w:rPr>
          <w:rFonts w:ascii="Arial Narrow" w:eastAsia="Times New Roman" w:hAnsi="Arial Narrow" w:cs="Times New Roman"/>
          <w:b/>
        </w:rPr>
        <w:t>Parent</w:t>
      </w:r>
      <w:r w:rsidRPr="005403F9">
        <w:rPr>
          <w:rFonts w:ascii="Arial Narrow" w:eastAsia="Times New Roman" w:hAnsi="Arial Narrow" w:cs="Times New Roman"/>
        </w:rPr>
        <w:t xml:space="preserve"> </w:t>
      </w:r>
      <w:r w:rsidR="001D61A7" w:rsidRPr="005403F9">
        <w:rPr>
          <w:rFonts w:ascii="Arial Narrow" w:eastAsia="Times New Roman" w:hAnsi="Arial Narrow" w:cs="Times New Roman"/>
        </w:rPr>
        <w:t>___</w:t>
      </w:r>
      <w:r w:rsidR="001D61A7">
        <w:rPr>
          <w:rFonts w:ascii="Arial Narrow" w:eastAsia="Times New Roman" w:hAnsi="Arial Narrow" w:cs="Times New Roman"/>
        </w:rPr>
        <w:t xml:space="preserve">_______________________________, </w:t>
      </w:r>
      <w:r w:rsidRPr="005403F9">
        <w:rPr>
          <w:rFonts w:ascii="Arial Narrow" w:eastAsia="Times New Roman" w:hAnsi="Arial Narrow" w:cs="Times New Roman"/>
        </w:rPr>
        <w:t>______________________</w:t>
      </w:r>
      <w:r w:rsidR="003050DD" w:rsidRPr="005403F9">
        <w:rPr>
          <w:rFonts w:ascii="Arial Narrow" w:eastAsia="Times New Roman" w:hAnsi="Arial Narrow" w:cs="Times New Roman"/>
        </w:rPr>
        <w:t>______________</w:t>
      </w:r>
      <w:r w:rsidR="009931F8" w:rsidRPr="005403F9">
        <w:rPr>
          <w:rFonts w:ascii="Arial Narrow" w:eastAsia="Times New Roman" w:hAnsi="Arial Narrow" w:cs="Times New Roman"/>
        </w:rPr>
        <w:t xml:space="preserve"> Date ______</w:t>
      </w:r>
      <w:r w:rsidR="003050DD" w:rsidRPr="005403F9">
        <w:rPr>
          <w:rFonts w:ascii="Arial Narrow" w:eastAsia="Times New Roman" w:hAnsi="Arial Narrow" w:cs="Times New Roman"/>
        </w:rPr>
        <w:t>____</w:t>
      </w:r>
    </w:p>
    <w:p w14:paraId="43514E42" w14:textId="0EAA1B0B" w:rsidR="00770B06" w:rsidRDefault="009C0255" w:rsidP="009C0255">
      <w:pPr>
        <w:widowControl w:val="0"/>
        <w:autoSpaceDE w:val="0"/>
        <w:autoSpaceDN w:val="0"/>
        <w:adjustRightInd w:val="0"/>
        <w:rPr>
          <w:rFonts w:ascii="Arial Narrow" w:eastAsia="Times New Roman" w:hAnsi="Arial Narrow" w:cs="Times New Roman"/>
        </w:rPr>
      </w:pPr>
      <w:r w:rsidRPr="005403F9">
        <w:rPr>
          <w:rFonts w:ascii="Arial Narrow" w:eastAsia="Times New Roman" w:hAnsi="Arial Narrow" w:cs="Times New Roman"/>
        </w:rPr>
        <w:tab/>
      </w:r>
      <w:r w:rsidRPr="005403F9">
        <w:rPr>
          <w:rFonts w:ascii="Arial Narrow" w:eastAsia="Times New Roman" w:hAnsi="Arial Narrow" w:cs="Times New Roman"/>
        </w:rPr>
        <w:tab/>
      </w:r>
      <w:r w:rsidR="003050DD" w:rsidRPr="005403F9">
        <w:rPr>
          <w:rFonts w:ascii="Arial Narrow" w:eastAsia="Times New Roman" w:hAnsi="Arial Narrow" w:cs="Times New Roman"/>
        </w:rPr>
        <w:tab/>
      </w:r>
      <w:r w:rsidR="009309B6" w:rsidRPr="005403F9">
        <w:rPr>
          <w:rFonts w:ascii="Arial Narrow" w:eastAsia="Times New Roman" w:hAnsi="Arial Narrow" w:cs="Times New Roman"/>
        </w:rPr>
        <w:t>(</w:t>
      </w:r>
      <w:r w:rsidR="001D61A7">
        <w:rPr>
          <w:rFonts w:ascii="Arial Narrow" w:eastAsia="Times New Roman" w:hAnsi="Arial Narrow" w:cs="Times New Roman"/>
        </w:rPr>
        <w:t>Please Print</w:t>
      </w:r>
      <w:r w:rsidR="009309B6" w:rsidRPr="005403F9">
        <w:rPr>
          <w:rFonts w:ascii="Arial Narrow" w:eastAsia="Times New Roman" w:hAnsi="Arial Narrow" w:cs="Times New Roman"/>
        </w:rPr>
        <w:t>)</w:t>
      </w:r>
      <w:r w:rsidR="001D61A7">
        <w:rPr>
          <w:rFonts w:ascii="Arial Narrow" w:eastAsia="Times New Roman" w:hAnsi="Arial Narrow" w:cs="Times New Roman"/>
        </w:rPr>
        <w:tab/>
      </w:r>
      <w:r w:rsidR="001D61A7">
        <w:rPr>
          <w:rFonts w:ascii="Arial Narrow" w:eastAsia="Times New Roman" w:hAnsi="Arial Narrow" w:cs="Times New Roman"/>
        </w:rPr>
        <w:tab/>
      </w:r>
      <w:r w:rsidR="001D61A7">
        <w:rPr>
          <w:rFonts w:ascii="Arial Narrow" w:eastAsia="Times New Roman" w:hAnsi="Arial Narrow" w:cs="Times New Roman"/>
        </w:rPr>
        <w:tab/>
      </w:r>
      <w:r w:rsidR="001D61A7">
        <w:rPr>
          <w:rFonts w:ascii="Arial Narrow" w:eastAsia="Times New Roman" w:hAnsi="Arial Narrow" w:cs="Times New Roman"/>
        </w:rPr>
        <w:tab/>
        <w:t>(Signature)</w:t>
      </w:r>
    </w:p>
    <w:p w14:paraId="1D4517F7" w14:textId="77777777" w:rsidR="001D61A7" w:rsidRDefault="001D61A7" w:rsidP="009C0255">
      <w:pPr>
        <w:widowControl w:val="0"/>
        <w:autoSpaceDE w:val="0"/>
        <w:autoSpaceDN w:val="0"/>
        <w:adjustRightInd w:val="0"/>
        <w:rPr>
          <w:rFonts w:ascii="Arial Narrow" w:eastAsia="Times New Roman" w:hAnsi="Arial Narrow" w:cs="Times New Roman"/>
        </w:rPr>
      </w:pPr>
    </w:p>
    <w:p w14:paraId="7EB52349" w14:textId="77777777" w:rsidR="001D61A7" w:rsidRDefault="001D61A7" w:rsidP="009C0255">
      <w:pPr>
        <w:widowControl w:val="0"/>
        <w:autoSpaceDE w:val="0"/>
        <w:autoSpaceDN w:val="0"/>
        <w:adjustRightInd w:val="0"/>
        <w:rPr>
          <w:rFonts w:ascii="Arial Narrow" w:eastAsia="Times New Roman" w:hAnsi="Arial Narrow" w:cs="Times New Roman"/>
        </w:rPr>
      </w:pPr>
    </w:p>
    <w:p w14:paraId="339C2C9C" w14:textId="77777777" w:rsidR="001D61A7" w:rsidRDefault="001D61A7" w:rsidP="009C0255">
      <w:pPr>
        <w:widowControl w:val="0"/>
        <w:autoSpaceDE w:val="0"/>
        <w:autoSpaceDN w:val="0"/>
        <w:adjustRightInd w:val="0"/>
        <w:rPr>
          <w:rFonts w:ascii="Arial Narrow" w:eastAsia="Times New Roman" w:hAnsi="Arial Narrow" w:cs="Times New Roman"/>
        </w:rPr>
      </w:pPr>
    </w:p>
    <w:p w14:paraId="0B4DD02A" w14:textId="77777777" w:rsidR="001D61A7" w:rsidRDefault="001D61A7" w:rsidP="009C0255">
      <w:pPr>
        <w:widowControl w:val="0"/>
        <w:autoSpaceDE w:val="0"/>
        <w:autoSpaceDN w:val="0"/>
        <w:adjustRightInd w:val="0"/>
        <w:rPr>
          <w:rFonts w:ascii="Arial Narrow" w:eastAsia="Times New Roman" w:hAnsi="Arial Narrow" w:cs="Times New Roman"/>
        </w:rPr>
      </w:pPr>
    </w:p>
    <w:p w14:paraId="43378465" w14:textId="21AB8F1C" w:rsidR="001D61A7" w:rsidRPr="005403F9" w:rsidRDefault="001D61A7" w:rsidP="009C0255">
      <w:pPr>
        <w:widowControl w:val="0"/>
        <w:autoSpaceDE w:val="0"/>
        <w:autoSpaceDN w:val="0"/>
        <w:adjustRightInd w:val="0"/>
        <w:rPr>
          <w:rFonts w:ascii="Arial Narrow" w:eastAsia="Times New Roman" w:hAnsi="Arial Narrow" w:cs="Times New Roman"/>
        </w:rPr>
      </w:pPr>
      <w:r w:rsidRPr="001D61A7">
        <w:rPr>
          <w:rFonts w:ascii="Arial Narrow" w:eastAsia="Times New Roman" w:hAnsi="Arial Narrow" w:cs="Times New Roman"/>
          <w:b/>
        </w:rPr>
        <w:t>Phone</w:t>
      </w:r>
      <w:r>
        <w:rPr>
          <w:rFonts w:ascii="Arial Narrow" w:eastAsia="Times New Roman" w:hAnsi="Arial Narrow" w:cs="Times New Roman"/>
        </w:rPr>
        <w:t xml:space="preserve"> ___________________</w:t>
      </w:r>
      <w:r w:rsidRPr="001D61A7">
        <w:rPr>
          <w:rFonts w:ascii="Arial Narrow" w:eastAsia="Times New Roman" w:hAnsi="Arial Narrow" w:cs="Times New Roman"/>
          <w:b/>
        </w:rPr>
        <w:t>Email</w:t>
      </w:r>
      <w:r>
        <w:rPr>
          <w:rFonts w:ascii="Arial Narrow" w:eastAsia="Times New Roman" w:hAnsi="Arial Narrow" w:cs="Times New Roman"/>
        </w:rPr>
        <w:t xml:space="preserve"> ___________________________</w:t>
      </w:r>
    </w:p>
    <w:p w14:paraId="63F4E119" w14:textId="77777777" w:rsidR="002B34CF" w:rsidRDefault="002B34CF" w:rsidP="009C0255">
      <w:pPr>
        <w:widowControl w:val="0"/>
        <w:autoSpaceDE w:val="0"/>
        <w:autoSpaceDN w:val="0"/>
        <w:adjustRightInd w:val="0"/>
        <w:rPr>
          <w:rFonts w:ascii="Arial Narrow" w:eastAsia="Times New Roman" w:hAnsi="Arial Narrow" w:cs="Times New Roman"/>
        </w:rPr>
      </w:pPr>
    </w:p>
    <w:p w14:paraId="0617AF71" w14:textId="77777777" w:rsidR="001D61A7" w:rsidRDefault="001D61A7" w:rsidP="009C0255">
      <w:pPr>
        <w:widowControl w:val="0"/>
        <w:autoSpaceDE w:val="0"/>
        <w:autoSpaceDN w:val="0"/>
        <w:adjustRightInd w:val="0"/>
        <w:rPr>
          <w:rFonts w:ascii="Arial Narrow" w:eastAsia="Times New Roman" w:hAnsi="Arial Narrow" w:cs="Times New Roman"/>
        </w:rPr>
      </w:pPr>
    </w:p>
    <w:p w14:paraId="55B248B5" w14:textId="77777777" w:rsidR="001D61A7" w:rsidRPr="005403F9" w:rsidRDefault="001D61A7" w:rsidP="009C0255">
      <w:pPr>
        <w:widowControl w:val="0"/>
        <w:autoSpaceDE w:val="0"/>
        <w:autoSpaceDN w:val="0"/>
        <w:adjustRightInd w:val="0"/>
        <w:rPr>
          <w:rFonts w:ascii="Arial Narrow" w:eastAsia="Times New Roman" w:hAnsi="Arial Narrow" w:cs="Times New Roman"/>
        </w:rPr>
      </w:pPr>
    </w:p>
    <w:p w14:paraId="446C6FFF" w14:textId="77777777" w:rsidR="002B34CF" w:rsidRPr="005403F9" w:rsidRDefault="002B34CF">
      <w:pPr>
        <w:pStyle w:val="z-TopofForm"/>
        <w:rPr>
          <w:rFonts w:ascii="Arial Narrow" w:hAnsi="Arial Narrow"/>
        </w:rPr>
      </w:pPr>
      <w:r w:rsidRPr="005403F9">
        <w:rPr>
          <w:rFonts w:ascii="Arial Narrow" w:hAnsi="Arial Narrow"/>
        </w:rPr>
        <w:t>Top of Form</w:t>
      </w:r>
    </w:p>
    <w:p w14:paraId="0F116367" w14:textId="08A42C7E" w:rsidR="002B34CF" w:rsidRPr="005403F9" w:rsidRDefault="002B34CF" w:rsidP="009C0255">
      <w:pPr>
        <w:widowControl w:val="0"/>
        <w:autoSpaceDE w:val="0"/>
        <w:autoSpaceDN w:val="0"/>
        <w:adjustRightInd w:val="0"/>
        <w:rPr>
          <w:rFonts w:ascii="Arial Narrow" w:eastAsia="Times New Roman" w:hAnsi="Arial Narrow" w:cs="Times New Roman"/>
        </w:rPr>
      </w:pPr>
      <w:r w:rsidRPr="005403F9">
        <w:rPr>
          <w:rFonts w:ascii="Arial Narrow" w:eastAsia="Times New Roman" w:hAnsi="Arial Narrow" w:cs="Times New Roman"/>
        </w:rPr>
        <w:fldChar w:fldCharType="begin"/>
      </w:r>
      <w:r w:rsidRPr="005403F9">
        <w:rPr>
          <w:rFonts w:ascii="Arial Narrow" w:eastAsia="Times New Roman" w:hAnsi="Arial Narrow" w:cs="Times New Roman"/>
        </w:rPr>
        <w:instrText xml:space="preserve"> </w:instrText>
      </w:r>
      <w:r w:rsidRPr="005403F9">
        <w:rPr>
          <w:rFonts w:ascii="Arial Narrow" w:eastAsia="Times New Roman" w:hAnsi="Arial Narrow" w:cs="Times New Roman"/>
        </w:rPr>
        <w:fldChar w:fldCharType="begin"/>
      </w:r>
      <w:r w:rsidRPr="005403F9">
        <w:rPr>
          <w:rFonts w:ascii="Arial Narrow" w:eastAsia="Times New Roman" w:hAnsi="Arial Narrow" w:cs="Times New Roman"/>
        </w:rPr>
        <w:instrText xml:space="preserve"> PRIVATE "&lt;INPUT TYPE=\"CHECKBOX\" NAME=\"I have intenet access and will be able to fill out the above forms online.\"&gt;" </w:instrText>
      </w:r>
      <w:r w:rsidRPr="005403F9">
        <w:rPr>
          <w:rFonts w:ascii="Arial Narrow" w:eastAsia="Times New Roman" w:hAnsi="Arial Narrow" w:cs="Times New Roman"/>
        </w:rPr>
        <w:fldChar w:fldCharType="end"/>
      </w:r>
      <w:r w:rsidRPr="005403F9">
        <w:rPr>
          <w:rFonts w:ascii="Arial Narrow" w:eastAsia="Times New Roman" w:hAnsi="Arial Narrow" w:cs="Times New Roman"/>
        </w:rPr>
        <w:instrText xml:space="preserve">MACROBUTTON HTMLDirect </w:instrText>
      </w:r>
      <w:r w:rsidR="00A93742" w:rsidRPr="005403F9">
        <w:rPr>
          <w:rFonts w:ascii="Arial Narrow" w:hAnsi="Arial Narrow"/>
          <w:noProof/>
          <w:lang w:eastAsia="en-US"/>
        </w:rPr>
        <w:drawing>
          <wp:inline distT="0" distB="0" distL="0" distR="0" wp14:anchorId="022BC3EF" wp14:editId="75681F9E">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403F9">
        <w:rPr>
          <w:rFonts w:ascii="Arial Narrow" w:eastAsia="Times New Roman" w:hAnsi="Arial Narrow" w:cs="Times New Roman"/>
        </w:rPr>
        <w:fldChar w:fldCharType="end"/>
      </w:r>
      <w:r w:rsidR="004A2D86" w:rsidRPr="005403F9">
        <w:rPr>
          <w:rFonts w:ascii="Arial Narrow" w:eastAsia="Times New Roman" w:hAnsi="Arial Narrow" w:cs="Times New Roman"/>
        </w:rPr>
        <w:t xml:space="preserve"> I do </w:t>
      </w:r>
      <w:r w:rsidR="004757BD" w:rsidRPr="005403F9">
        <w:rPr>
          <w:rFonts w:ascii="Arial Narrow" w:eastAsia="Times New Roman" w:hAnsi="Arial Narrow" w:cs="Times New Roman"/>
        </w:rPr>
        <w:t>have I</w:t>
      </w:r>
      <w:r w:rsidR="004A2D86" w:rsidRPr="005403F9">
        <w:rPr>
          <w:rFonts w:ascii="Arial Narrow" w:eastAsia="Times New Roman" w:hAnsi="Arial Narrow" w:cs="Times New Roman"/>
        </w:rPr>
        <w:t xml:space="preserve">nternet access </w:t>
      </w:r>
      <w:r w:rsidR="001D61A7">
        <w:rPr>
          <w:rFonts w:ascii="Arial Narrow" w:eastAsia="Times New Roman" w:hAnsi="Arial Narrow" w:cs="Times New Roman"/>
        </w:rPr>
        <w:t>at home</w:t>
      </w:r>
    </w:p>
    <w:p w14:paraId="291F3120" w14:textId="77777777" w:rsidR="004A2D86" w:rsidRPr="005403F9" w:rsidRDefault="004A2D86" w:rsidP="009C0255">
      <w:pPr>
        <w:widowControl w:val="0"/>
        <w:autoSpaceDE w:val="0"/>
        <w:autoSpaceDN w:val="0"/>
        <w:adjustRightInd w:val="0"/>
        <w:rPr>
          <w:rFonts w:ascii="Arial Narrow" w:eastAsia="Times New Roman" w:hAnsi="Arial Narrow" w:cs="Times New Roman"/>
        </w:rPr>
      </w:pPr>
    </w:p>
    <w:p w14:paraId="2CAC4FC6" w14:textId="75D9A3E3" w:rsidR="004A2D86" w:rsidRDefault="004A2D86" w:rsidP="009C0255">
      <w:pPr>
        <w:widowControl w:val="0"/>
        <w:autoSpaceDE w:val="0"/>
        <w:autoSpaceDN w:val="0"/>
        <w:adjustRightInd w:val="0"/>
        <w:rPr>
          <w:rFonts w:ascii="Arial Narrow" w:eastAsia="Times New Roman" w:hAnsi="Arial Narrow" w:cs="Times New Roman"/>
        </w:rPr>
      </w:pPr>
      <w:r w:rsidRPr="005403F9">
        <w:rPr>
          <w:rFonts w:ascii="Arial Narrow" w:eastAsia="Times New Roman" w:hAnsi="Arial Narrow" w:cs="Times New Roman"/>
        </w:rPr>
        <w:fldChar w:fldCharType="begin"/>
      </w:r>
      <w:r w:rsidRPr="005403F9">
        <w:rPr>
          <w:rFonts w:ascii="Arial Narrow" w:eastAsia="Times New Roman" w:hAnsi="Arial Narrow" w:cs="Times New Roman"/>
        </w:rPr>
        <w:instrText xml:space="preserve"> </w:instrText>
      </w:r>
      <w:r w:rsidRPr="005403F9">
        <w:rPr>
          <w:rFonts w:ascii="Arial Narrow" w:eastAsia="Times New Roman" w:hAnsi="Arial Narrow" w:cs="Times New Roman"/>
        </w:rPr>
        <w:fldChar w:fldCharType="begin"/>
      </w:r>
      <w:r w:rsidRPr="005403F9">
        <w:rPr>
          <w:rFonts w:ascii="Arial Narrow" w:eastAsia="Times New Roman" w:hAnsi="Arial Narrow" w:cs="Times New Roman"/>
        </w:rPr>
        <w:instrText xml:space="preserve"> PRIVATE "&lt;INPUT TYPE=\"CHECKBOX\" NAME=\"I have intenet access and will be able to fill out the above forms online.\"&gt;" </w:instrText>
      </w:r>
      <w:r w:rsidRPr="005403F9">
        <w:rPr>
          <w:rFonts w:ascii="Arial Narrow" w:eastAsia="Times New Roman" w:hAnsi="Arial Narrow" w:cs="Times New Roman"/>
        </w:rPr>
        <w:fldChar w:fldCharType="end"/>
      </w:r>
      <w:r w:rsidRPr="005403F9">
        <w:rPr>
          <w:rFonts w:ascii="Arial Narrow" w:eastAsia="Times New Roman" w:hAnsi="Arial Narrow" w:cs="Times New Roman"/>
        </w:rPr>
        <w:instrText xml:space="preserve">MACROBUTTON HTMLDirect </w:instrText>
      </w:r>
      <w:r w:rsidRPr="005403F9">
        <w:rPr>
          <w:rFonts w:ascii="Arial Narrow" w:hAnsi="Arial Narrow"/>
          <w:noProof/>
          <w:lang w:eastAsia="en-US"/>
        </w:rPr>
        <w:drawing>
          <wp:inline distT="0" distB="0" distL="0" distR="0" wp14:anchorId="6408620B" wp14:editId="30A61F02">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403F9">
        <w:rPr>
          <w:rFonts w:ascii="Arial Narrow" w:eastAsia="Times New Roman" w:hAnsi="Arial Narrow" w:cs="Times New Roman"/>
        </w:rPr>
        <w:fldChar w:fldCharType="end"/>
      </w:r>
      <w:r w:rsidRPr="005403F9">
        <w:rPr>
          <w:rFonts w:ascii="Arial Narrow" w:eastAsia="Times New Roman" w:hAnsi="Arial Narrow" w:cs="Times New Roman"/>
        </w:rPr>
        <w:t xml:space="preserve">  I </w:t>
      </w:r>
      <w:r w:rsidRPr="005403F9">
        <w:rPr>
          <w:rFonts w:ascii="Arial Narrow" w:eastAsia="Times New Roman" w:hAnsi="Arial Narrow" w:cs="Times New Roman"/>
          <w:b/>
        </w:rPr>
        <w:t>DO NOT</w:t>
      </w:r>
      <w:r w:rsidR="004757BD" w:rsidRPr="005403F9">
        <w:rPr>
          <w:rFonts w:ascii="Arial Narrow" w:eastAsia="Times New Roman" w:hAnsi="Arial Narrow" w:cs="Times New Roman"/>
        </w:rPr>
        <w:t xml:space="preserve"> have I</w:t>
      </w:r>
      <w:r w:rsidRPr="005403F9">
        <w:rPr>
          <w:rFonts w:ascii="Arial Narrow" w:eastAsia="Times New Roman" w:hAnsi="Arial Narrow" w:cs="Times New Roman"/>
        </w:rPr>
        <w:t xml:space="preserve">nternet access </w:t>
      </w:r>
      <w:r w:rsidR="001D61A7">
        <w:rPr>
          <w:rFonts w:ascii="Arial Narrow" w:eastAsia="Times New Roman" w:hAnsi="Arial Narrow" w:cs="Times New Roman"/>
        </w:rPr>
        <w:t>at home</w:t>
      </w:r>
    </w:p>
    <w:p w14:paraId="39712BEF" w14:textId="77777777" w:rsidR="001D61A7" w:rsidRDefault="001D61A7" w:rsidP="009C0255">
      <w:pPr>
        <w:widowControl w:val="0"/>
        <w:autoSpaceDE w:val="0"/>
        <w:autoSpaceDN w:val="0"/>
        <w:adjustRightInd w:val="0"/>
        <w:rPr>
          <w:rFonts w:ascii="Arial Narrow" w:eastAsia="Times New Roman" w:hAnsi="Arial Narrow" w:cs="Times New Roman"/>
        </w:rPr>
      </w:pPr>
    </w:p>
    <w:p w14:paraId="4EFC9B33" w14:textId="77777777" w:rsidR="001D61A7" w:rsidRDefault="001D61A7" w:rsidP="009C0255">
      <w:pPr>
        <w:widowControl w:val="0"/>
        <w:autoSpaceDE w:val="0"/>
        <w:autoSpaceDN w:val="0"/>
        <w:adjustRightInd w:val="0"/>
        <w:rPr>
          <w:rFonts w:ascii="Arial Narrow" w:eastAsia="Times New Roman" w:hAnsi="Arial Narrow" w:cs="Times New Roman"/>
        </w:rPr>
      </w:pPr>
    </w:p>
    <w:p w14:paraId="4BDAD875" w14:textId="77777777" w:rsidR="001D61A7" w:rsidRDefault="001D61A7" w:rsidP="009C0255">
      <w:pPr>
        <w:widowControl w:val="0"/>
        <w:autoSpaceDE w:val="0"/>
        <w:autoSpaceDN w:val="0"/>
        <w:adjustRightInd w:val="0"/>
        <w:rPr>
          <w:rFonts w:ascii="Arial Narrow" w:eastAsia="Times New Roman" w:hAnsi="Arial Narrow" w:cs="Times New Roman"/>
        </w:rPr>
      </w:pPr>
    </w:p>
    <w:p w14:paraId="45AF3C07" w14:textId="77777777" w:rsidR="001D61A7" w:rsidRDefault="001D61A7" w:rsidP="009C0255">
      <w:pPr>
        <w:widowControl w:val="0"/>
        <w:autoSpaceDE w:val="0"/>
        <w:autoSpaceDN w:val="0"/>
        <w:adjustRightInd w:val="0"/>
        <w:rPr>
          <w:rFonts w:ascii="Arial Narrow" w:eastAsia="Times New Roman" w:hAnsi="Arial Narrow" w:cs="Times New Roman"/>
        </w:rPr>
      </w:pPr>
    </w:p>
    <w:p w14:paraId="1B6B9CD9" w14:textId="43C1CC60" w:rsidR="00C7745C" w:rsidRDefault="001D61A7" w:rsidP="009C0255">
      <w:pPr>
        <w:widowControl w:val="0"/>
        <w:autoSpaceDE w:val="0"/>
        <w:autoSpaceDN w:val="0"/>
        <w:adjustRightInd w:val="0"/>
        <w:rPr>
          <w:rFonts w:ascii="Arial Narrow" w:eastAsia="Times New Roman" w:hAnsi="Arial Narrow" w:cs="Times New Roman"/>
          <w:sz w:val="28"/>
        </w:rPr>
      </w:pPr>
      <w:r w:rsidRPr="001D61A7">
        <w:rPr>
          <w:rFonts w:ascii="Arial Narrow" w:eastAsia="Times New Roman" w:hAnsi="Arial Narrow" w:cs="Times New Roman"/>
          <w:sz w:val="28"/>
        </w:rPr>
        <w:t xml:space="preserve">Please </w:t>
      </w:r>
      <w:r w:rsidR="00C7745C">
        <w:rPr>
          <w:rFonts w:ascii="Arial Narrow" w:eastAsia="Times New Roman" w:hAnsi="Arial Narrow" w:cs="Times New Roman"/>
          <w:sz w:val="28"/>
        </w:rPr>
        <w:t xml:space="preserve">use the box to </w:t>
      </w:r>
      <w:r>
        <w:rPr>
          <w:rFonts w:ascii="Arial Narrow" w:eastAsia="Times New Roman" w:hAnsi="Arial Narrow" w:cs="Times New Roman"/>
          <w:sz w:val="28"/>
        </w:rPr>
        <w:t xml:space="preserve">include </w:t>
      </w:r>
      <w:r w:rsidRPr="001D61A7">
        <w:rPr>
          <w:rFonts w:ascii="Arial Narrow" w:eastAsia="Times New Roman" w:hAnsi="Arial Narrow" w:cs="Times New Roman"/>
          <w:sz w:val="28"/>
        </w:rPr>
        <w:t>anything you would like for me to kn</w:t>
      </w:r>
      <w:r w:rsidR="00C7745C">
        <w:rPr>
          <w:rFonts w:ascii="Arial Narrow" w:eastAsia="Times New Roman" w:hAnsi="Arial Narrow" w:cs="Times New Roman"/>
          <w:sz w:val="28"/>
        </w:rPr>
        <w:t>ow about your student:</w:t>
      </w:r>
    </w:p>
    <w:p w14:paraId="6E9EA7F7" w14:textId="08B19CE0" w:rsidR="001D61A7" w:rsidRPr="001D61A7" w:rsidRDefault="00C7745C" w:rsidP="009C0255">
      <w:pPr>
        <w:widowControl w:val="0"/>
        <w:autoSpaceDE w:val="0"/>
        <w:autoSpaceDN w:val="0"/>
        <w:adjustRightInd w:val="0"/>
        <w:rPr>
          <w:rFonts w:ascii="Arial Narrow" w:eastAsia="Times New Roman" w:hAnsi="Arial Narrow" w:cs="Times New Roman"/>
          <w:sz w:val="28"/>
        </w:rPr>
      </w:pPr>
      <w:r>
        <w:rPr>
          <w:rFonts w:ascii="Arial Narrow" w:eastAsia="Times New Roman" w:hAnsi="Arial Narrow" w:cs="Times New Roman"/>
          <w:noProof/>
          <w:sz w:val="28"/>
          <w:lang w:eastAsia="en-US"/>
        </w:rPr>
        <mc:AlternateContent>
          <mc:Choice Requires="wps">
            <w:drawing>
              <wp:anchor distT="0" distB="0" distL="114300" distR="114300" simplePos="0" relativeHeight="251659264" behindDoc="0" locked="0" layoutInCell="1" allowOverlap="1" wp14:anchorId="3A5300BD" wp14:editId="3D0323E8">
                <wp:simplePos x="0" y="0"/>
                <wp:positionH relativeFrom="column">
                  <wp:posOffset>0</wp:posOffset>
                </wp:positionH>
                <wp:positionV relativeFrom="paragraph">
                  <wp:posOffset>372110</wp:posOffset>
                </wp:positionV>
                <wp:extent cx="6629400" cy="29718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29718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5F69EE4" w14:textId="77777777" w:rsidR="00396F91" w:rsidRDefault="00396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0;margin-top:29.3pt;width:522pt;height:2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" fillcolor="white [3201]" strokecolor="black [3200]" strokeweight="2pt">
                <v:textbox>
                  <w:txbxContent>
                    <w:p w14:paraId="75F69EE4" w14:textId="77777777" w:rsidR="00396F91" w:rsidRDefault="00396F91"/>
                  </w:txbxContent>
                </v:textbox>
                <w10:wrap type="square"/>
              </v:shape>
            </w:pict>
          </mc:Fallback>
        </mc:AlternateContent>
      </w:r>
    </w:p>
    <w:p w14:paraId="697D2CC7" w14:textId="77777777" w:rsidR="002B34CF" w:rsidRDefault="002B34CF">
      <w:pPr>
        <w:pStyle w:val="z-BottomofForm"/>
      </w:pPr>
      <w:r>
        <w:t>Bottom of Form</w:t>
      </w:r>
    </w:p>
    <w:sectPr w:rsidR="002B34CF" w:rsidSect="005403F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halkboard">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393BAC"/>
    <w:multiLevelType w:val="hybridMultilevel"/>
    <w:tmpl w:val="E1FE6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370AA0"/>
    <w:multiLevelType w:val="hybridMultilevel"/>
    <w:tmpl w:val="20748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376C0"/>
    <w:multiLevelType w:val="hybridMultilevel"/>
    <w:tmpl w:val="F8BE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464CE"/>
    <w:multiLevelType w:val="hybridMultilevel"/>
    <w:tmpl w:val="170C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52CE7"/>
    <w:multiLevelType w:val="hybridMultilevel"/>
    <w:tmpl w:val="7B82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96D49"/>
    <w:multiLevelType w:val="hybridMultilevel"/>
    <w:tmpl w:val="CCD4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CE14E8"/>
    <w:multiLevelType w:val="hybridMultilevel"/>
    <w:tmpl w:val="D592F0C8"/>
    <w:lvl w:ilvl="0" w:tplc="C4244CD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42609"/>
    <w:multiLevelType w:val="hybridMultilevel"/>
    <w:tmpl w:val="A92681A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6D9961E8"/>
    <w:multiLevelType w:val="hybridMultilevel"/>
    <w:tmpl w:val="D0A272F0"/>
    <w:lvl w:ilvl="0" w:tplc="F04293E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130728"/>
    <w:multiLevelType w:val="hybridMultilevel"/>
    <w:tmpl w:val="12BE4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2"/>
  </w:num>
  <w:num w:numId="5">
    <w:abstractNumId w:val="14"/>
  </w:num>
  <w:num w:numId="6">
    <w:abstractNumId w:val="13"/>
  </w:num>
  <w:num w:numId="7">
    <w:abstractNumId w:val="10"/>
  </w:num>
  <w:num w:numId="8">
    <w:abstractNumId w:val="11"/>
  </w:num>
  <w:num w:numId="9">
    <w:abstractNumId w:val="9"/>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EC"/>
    <w:rsid w:val="000612F0"/>
    <w:rsid w:val="000D10C7"/>
    <w:rsid w:val="001B4B4D"/>
    <w:rsid w:val="001D61A7"/>
    <w:rsid w:val="00257B8F"/>
    <w:rsid w:val="00261319"/>
    <w:rsid w:val="002B34CF"/>
    <w:rsid w:val="002B66DA"/>
    <w:rsid w:val="002E3E29"/>
    <w:rsid w:val="002E5684"/>
    <w:rsid w:val="002F738D"/>
    <w:rsid w:val="003050DD"/>
    <w:rsid w:val="00314A62"/>
    <w:rsid w:val="003204AB"/>
    <w:rsid w:val="00353221"/>
    <w:rsid w:val="00396F91"/>
    <w:rsid w:val="003D6B57"/>
    <w:rsid w:val="00410D41"/>
    <w:rsid w:val="00427C91"/>
    <w:rsid w:val="0044155A"/>
    <w:rsid w:val="004757BD"/>
    <w:rsid w:val="004A2D86"/>
    <w:rsid w:val="004F1B14"/>
    <w:rsid w:val="005403F9"/>
    <w:rsid w:val="005939BC"/>
    <w:rsid w:val="005B1889"/>
    <w:rsid w:val="00616221"/>
    <w:rsid w:val="00635CC3"/>
    <w:rsid w:val="006433C2"/>
    <w:rsid w:val="0067648D"/>
    <w:rsid w:val="00696A01"/>
    <w:rsid w:val="00721C61"/>
    <w:rsid w:val="00770B06"/>
    <w:rsid w:val="007749B5"/>
    <w:rsid w:val="00774D42"/>
    <w:rsid w:val="00795251"/>
    <w:rsid w:val="007F019D"/>
    <w:rsid w:val="007F374B"/>
    <w:rsid w:val="00830179"/>
    <w:rsid w:val="008864F8"/>
    <w:rsid w:val="00890F6A"/>
    <w:rsid w:val="008E08C8"/>
    <w:rsid w:val="008E0F7D"/>
    <w:rsid w:val="009309B6"/>
    <w:rsid w:val="009931F8"/>
    <w:rsid w:val="009C0255"/>
    <w:rsid w:val="009E19CC"/>
    <w:rsid w:val="00A275EA"/>
    <w:rsid w:val="00A30100"/>
    <w:rsid w:val="00A358A5"/>
    <w:rsid w:val="00A93742"/>
    <w:rsid w:val="00AE5D13"/>
    <w:rsid w:val="00B0775E"/>
    <w:rsid w:val="00B40422"/>
    <w:rsid w:val="00B86C43"/>
    <w:rsid w:val="00BD6749"/>
    <w:rsid w:val="00C659EC"/>
    <w:rsid w:val="00C7745C"/>
    <w:rsid w:val="00D142BD"/>
    <w:rsid w:val="00EA6F7C"/>
    <w:rsid w:val="00F932D8"/>
    <w:rsid w:val="00FE14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8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9EC"/>
    <w:rPr>
      <w:color w:val="0000FF" w:themeColor="hyperlink"/>
      <w:u w:val="single"/>
    </w:rPr>
  </w:style>
  <w:style w:type="character" w:styleId="FollowedHyperlink">
    <w:name w:val="FollowedHyperlink"/>
    <w:basedOn w:val="DefaultParagraphFont"/>
    <w:uiPriority w:val="99"/>
    <w:semiHidden/>
    <w:unhideWhenUsed/>
    <w:rsid w:val="00C659EC"/>
    <w:rPr>
      <w:color w:val="800080" w:themeColor="followedHyperlink"/>
      <w:u w:val="single"/>
    </w:rPr>
  </w:style>
  <w:style w:type="paragraph" w:styleId="ListParagraph">
    <w:name w:val="List Paragraph"/>
    <w:basedOn w:val="Normal"/>
    <w:uiPriority w:val="34"/>
    <w:qFormat/>
    <w:rsid w:val="00C659EC"/>
    <w:pPr>
      <w:ind w:left="720"/>
      <w:contextualSpacing/>
    </w:pPr>
  </w:style>
  <w:style w:type="paragraph" w:styleId="z-BottomofForm">
    <w:name w:val="HTML Bottom of Form"/>
    <w:basedOn w:val="Normal"/>
    <w:next w:val="Normal"/>
    <w:link w:val="z-BottomofFormChar"/>
    <w:hidden/>
    <w:uiPriority w:val="99"/>
    <w:semiHidden/>
    <w:unhideWhenUsed/>
    <w:rsid w:val="002B34C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34C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B34C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34CF"/>
    <w:rPr>
      <w:rFonts w:ascii="Arial" w:hAnsi="Arial" w:cs="Arial"/>
      <w:vanish/>
      <w:sz w:val="16"/>
      <w:szCs w:val="16"/>
    </w:rPr>
  </w:style>
  <w:style w:type="paragraph" w:styleId="BalloonText">
    <w:name w:val="Balloon Text"/>
    <w:basedOn w:val="Normal"/>
    <w:link w:val="BalloonTextChar"/>
    <w:uiPriority w:val="99"/>
    <w:semiHidden/>
    <w:unhideWhenUsed/>
    <w:rsid w:val="004A2D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D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9EC"/>
    <w:rPr>
      <w:color w:val="0000FF" w:themeColor="hyperlink"/>
      <w:u w:val="single"/>
    </w:rPr>
  </w:style>
  <w:style w:type="character" w:styleId="FollowedHyperlink">
    <w:name w:val="FollowedHyperlink"/>
    <w:basedOn w:val="DefaultParagraphFont"/>
    <w:uiPriority w:val="99"/>
    <w:semiHidden/>
    <w:unhideWhenUsed/>
    <w:rsid w:val="00C659EC"/>
    <w:rPr>
      <w:color w:val="800080" w:themeColor="followedHyperlink"/>
      <w:u w:val="single"/>
    </w:rPr>
  </w:style>
  <w:style w:type="paragraph" w:styleId="ListParagraph">
    <w:name w:val="List Paragraph"/>
    <w:basedOn w:val="Normal"/>
    <w:uiPriority w:val="34"/>
    <w:qFormat/>
    <w:rsid w:val="00C659EC"/>
    <w:pPr>
      <w:ind w:left="720"/>
      <w:contextualSpacing/>
    </w:pPr>
  </w:style>
  <w:style w:type="paragraph" w:styleId="z-BottomofForm">
    <w:name w:val="HTML Bottom of Form"/>
    <w:basedOn w:val="Normal"/>
    <w:next w:val="Normal"/>
    <w:link w:val="z-BottomofFormChar"/>
    <w:hidden/>
    <w:uiPriority w:val="99"/>
    <w:semiHidden/>
    <w:unhideWhenUsed/>
    <w:rsid w:val="002B34C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34C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B34C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34CF"/>
    <w:rPr>
      <w:rFonts w:ascii="Arial" w:hAnsi="Arial" w:cs="Arial"/>
      <w:vanish/>
      <w:sz w:val="16"/>
      <w:szCs w:val="16"/>
    </w:rPr>
  </w:style>
  <w:style w:type="paragraph" w:styleId="BalloonText">
    <w:name w:val="Balloon Text"/>
    <w:basedOn w:val="Normal"/>
    <w:link w:val="BalloonTextChar"/>
    <w:uiPriority w:val="99"/>
    <w:semiHidden/>
    <w:unhideWhenUsed/>
    <w:rsid w:val="004A2D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D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7560E-BB59-486F-9FCC-A48C52AF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Dublin City Schools</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Burger</dc:creator>
  <cp:lastModifiedBy>Amanda Strom</cp:lastModifiedBy>
  <cp:revision>2</cp:revision>
  <cp:lastPrinted>2015-08-27T11:43:00Z</cp:lastPrinted>
  <dcterms:created xsi:type="dcterms:W3CDTF">2015-09-15T00:16:00Z</dcterms:created>
  <dcterms:modified xsi:type="dcterms:W3CDTF">2015-09-15T00:16:00Z</dcterms:modified>
</cp:coreProperties>
</file>